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4357AA" w14:textId="655B8812" w:rsidR="003263F2" w:rsidRPr="00432F8C" w:rsidRDefault="00967D7E" w:rsidP="00967D7E">
      <w:pPr>
        <w:pStyle w:val="Titre"/>
        <w:jc w:val="left"/>
        <w:rPr>
          <w:rFonts w:ascii="Calibri Light" w:hAnsi="Calibri Light"/>
          <w:lang w:val="en-US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8240" behindDoc="0" locked="0" layoutInCell="1" allowOverlap="1" wp14:anchorId="0752B442" wp14:editId="29E74A4C">
            <wp:simplePos x="0" y="0"/>
            <wp:positionH relativeFrom="margin">
              <wp:posOffset>3966210</wp:posOffset>
            </wp:positionH>
            <wp:positionV relativeFrom="paragraph">
              <wp:posOffset>108585</wp:posOffset>
            </wp:positionV>
            <wp:extent cx="2143125" cy="530613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57" cy="53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noProof/>
        </w:rPr>
        <w:drawing>
          <wp:inline distT="0" distB="0" distL="0" distR="0" wp14:anchorId="6C09930A" wp14:editId="1C15E52C">
            <wp:extent cx="2305050" cy="6751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926" cy="68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A38" w:rsidRPr="00432F8C">
        <w:rPr>
          <w:rFonts w:ascii="Calibri Light" w:hAnsi="Calibri Light"/>
          <w:lang w:val="en-US"/>
        </w:rPr>
        <w:t xml:space="preserve">           </w:t>
      </w:r>
    </w:p>
    <w:p w14:paraId="4E86F56A" w14:textId="3752ECD8" w:rsidR="00AE7A38" w:rsidRPr="00C62B7D" w:rsidRDefault="00AE7A38">
      <w:pPr>
        <w:pStyle w:val="Titre"/>
        <w:rPr>
          <w:rFonts w:ascii="Calibri Light" w:hAnsi="Calibri Light"/>
          <w:color w:val="4F81BD"/>
          <w:lang w:val="en-GB"/>
        </w:rPr>
      </w:pPr>
    </w:p>
    <w:p w14:paraId="5949372F" w14:textId="0E76244E" w:rsidR="00026D6E" w:rsidRPr="00432F8C" w:rsidRDefault="00026D6E" w:rsidP="00336908">
      <w:pPr>
        <w:pStyle w:val="Titre"/>
        <w:jc w:val="both"/>
        <w:rPr>
          <w:rFonts w:asciiTheme="minorHAnsi" w:hAnsiTheme="minorHAnsi" w:cstheme="minorHAnsi"/>
          <w:color w:val="31849B"/>
          <w:sz w:val="36"/>
          <w:lang w:val="en-US"/>
        </w:rPr>
      </w:pPr>
    </w:p>
    <w:p w14:paraId="1AB9F33F" w14:textId="50F55D8C" w:rsidR="00202A1B" w:rsidRPr="00432F8C" w:rsidRDefault="00AE7A38" w:rsidP="00336908">
      <w:pPr>
        <w:pStyle w:val="Titre"/>
        <w:rPr>
          <w:rFonts w:asciiTheme="minorHAnsi" w:hAnsiTheme="minorHAnsi" w:cstheme="minorHAnsi"/>
          <w:b/>
          <w:color w:val="31849B"/>
          <w:sz w:val="36"/>
          <w:lang w:val="en-US"/>
        </w:rPr>
      </w:pPr>
      <w:r w:rsidRPr="00432F8C">
        <w:rPr>
          <w:rFonts w:asciiTheme="minorHAnsi" w:hAnsiTheme="minorHAnsi" w:cstheme="minorHAnsi"/>
          <w:b/>
          <w:color w:val="31849B"/>
          <w:sz w:val="36"/>
          <w:lang w:val="en-US"/>
        </w:rPr>
        <w:t xml:space="preserve">EUROPEAN </w:t>
      </w:r>
      <w:r w:rsidR="00254C42" w:rsidRPr="00432F8C">
        <w:rPr>
          <w:rFonts w:asciiTheme="minorHAnsi" w:hAnsiTheme="minorHAnsi" w:cstheme="minorHAnsi"/>
          <w:b/>
          <w:color w:val="31849B"/>
          <w:sz w:val="36"/>
          <w:lang w:val="en-US"/>
        </w:rPr>
        <w:t>SOLIDARITY CORPS</w:t>
      </w:r>
      <w:r w:rsidR="00967D7E" w:rsidRPr="00432F8C">
        <w:rPr>
          <w:rFonts w:asciiTheme="minorHAnsi" w:hAnsiTheme="minorHAnsi" w:cstheme="minorHAnsi"/>
          <w:b/>
          <w:color w:val="31849B"/>
          <w:sz w:val="36"/>
          <w:lang w:val="en-US"/>
        </w:rPr>
        <w:t xml:space="preserve"> 202</w:t>
      </w:r>
      <w:r w:rsidR="003C4547">
        <w:rPr>
          <w:rFonts w:asciiTheme="minorHAnsi" w:hAnsiTheme="minorHAnsi" w:cstheme="minorHAnsi"/>
          <w:b/>
          <w:color w:val="31849B"/>
          <w:sz w:val="36"/>
          <w:lang w:val="en-US"/>
        </w:rPr>
        <w:t>3</w:t>
      </w:r>
      <w:r w:rsidR="00967D7E" w:rsidRPr="00432F8C">
        <w:rPr>
          <w:rFonts w:asciiTheme="minorHAnsi" w:hAnsiTheme="minorHAnsi" w:cstheme="minorHAnsi"/>
          <w:b/>
          <w:color w:val="31849B"/>
          <w:sz w:val="36"/>
          <w:lang w:val="en-US"/>
        </w:rPr>
        <w:t>-202</w:t>
      </w:r>
      <w:r w:rsidR="003C4547">
        <w:rPr>
          <w:rFonts w:asciiTheme="minorHAnsi" w:hAnsiTheme="minorHAnsi" w:cstheme="minorHAnsi"/>
          <w:b/>
          <w:color w:val="31849B"/>
          <w:sz w:val="36"/>
          <w:lang w:val="en-US"/>
        </w:rPr>
        <w:t>4</w:t>
      </w:r>
    </w:p>
    <w:p w14:paraId="6AB56EF5" w14:textId="77777777" w:rsidR="00AE7A38" w:rsidRPr="008C585E" w:rsidRDefault="00AE7A38" w:rsidP="00202A1B">
      <w:pPr>
        <w:pStyle w:val="Titre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- Application Form </w:t>
      </w:r>
      <w:r w:rsidR="00D161AF"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>-</w:t>
      </w:r>
    </w:p>
    <w:p w14:paraId="27205CA6" w14:textId="77777777" w:rsidR="00F22A88" w:rsidRPr="008C585E" w:rsidRDefault="00F22A88" w:rsidP="00336908">
      <w:pPr>
        <w:jc w:val="both"/>
        <w:rPr>
          <w:rFonts w:asciiTheme="minorHAnsi" w:hAnsiTheme="minorHAnsi" w:cstheme="minorHAnsi"/>
          <w:color w:val="9BBB59"/>
          <w:sz w:val="24"/>
          <w:szCs w:val="24"/>
          <w:lang w:val="en-GB"/>
        </w:rPr>
      </w:pPr>
    </w:p>
    <w:p w14:paraId="4CEBC256" w14:textId="503DDFA8" w:rsidR="00AE7A38" w:rsidRPr="008C585E" w:rsidRDefault="00745CA5" w:rsidP="008C585E">
      <w:pPr>
        <w:rPr>
          <w:rFonts w:asciiTheme="minorHAnsi" w:hAnsiTheme="minorHAnsi" w:cstheme="minorHAnsi"/>
          <w:color w:val="31849B"/>
          <w:sz w:val="24"/>
          <w:szCs w:val="24"/>
          <w:lang w:val="en-GB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 xml:space="preserve">CANDIDATE </w:t>
      </w:r>
      <w:r w:rsidR="00AE7A38"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>PERSONAL DATA</w:t>
      </w:r>
    </w:p>
    <w:p w14:paraId="0B8B319D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Name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: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75FB1BBD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Surname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3D641B58" w14:textId="2BCBCE10" w:rsidR="00AE7A38" w:rsidRPr="008C585E" w:rsidRDefault="003C4547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Gender:</w:t>
      </w:r>
    </w:p>
    <w:p w14:paraId="4479D835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Date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11684FE9" w14:textId="77777777" w:rsidR="00D161AF" w:rsidRPr="008C585E" w:rsidRDefault="00AE7A38">
      <w:pPr>
        <w:pStyle w:val="Titre1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Place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14:paraId="69CE4B46" w14:textId="77777777" w:rsidR="00AE7A38" w:rsidRPr="008C585E" w:rsidRDefault="008F7951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Address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2A2AAE06" w14:textId="77777777" w:rsidR="00AE7A38" w:rsidRPr="008C585E" w:rsidRDefault="00AE7A38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Nationality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ab/>
      </w:r>
    </w:p>
    <w:p w14:paraId="4262DDBE" w14:textId="77777777"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Phone number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14:paraId="65E19963" w14:textId="77777777"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Email address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14:paraId="1AC6633A" w14:textId="77777777" w:rsidR="00254C42" w:rsidRPr="008C585E" w:rsidRDefault="00254C42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European solidarity corps number: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5A61C46A" w14:textId="77777777"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2"/>
          <w:szCs w:val="22"/>
          <w:lang w:val="en-US"/>
        </w:rPr>
      </w:pPr>
    </w:p>
    <w:p w14:paraId="5A9EB5F2" w14:textId="3C757B33" w:rsidR="00202A1B" w:rsidRPr="008C585E" w:rsidRDefault="008C585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DRIVING LICENSE </w:t>
      </w:r>
      <w:r w:rsidR="00184213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(Mandatory for the ESC in MFRs)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2A1B" w:rsidRPr="008C585E" w14:paraId="5792B2DA" w14:textId="77777777" w:rsidTr="00F61FBE">
        <w:tc>
          <w:tcPr>
            <w:tcW w:w="4889" w:type="dxa"/>
            <w:shd w:val="clear" w:color="auto" w:fill="auto"/>
          </w:tcPr>
          <w:p w14:paraId="15B6ECD8" w14:textId="60C6B448"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Yes</w:t>
            </w:r>
            <w:r w:rsidR="00665251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25A8CB79" w14:textId="77777777"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No</w:t>
            </w:r>
          </w:p>
        </w:tc>
      </w:tr>
    </w:tbl>
    <w:p w14:paraId="25E9DA52" w14:textId="77777777"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</w:p>
    <w:p w14:paraId="56850C17" w14:textId="73B8FC55" w:rsidR="00202A1B" w:rsidRPr="008C585E" w:rsidRDefault="00202A1B" w:rsidP="008C585E">
      <w:pPr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US"/>
        </w:rPr>
        <w:t>LANGUAGES LEVEL</w:t>
      </w:r>
    </w:p>
    <w:p w14:paraId="492DB622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A1-A2: elementary </w:t>
      </w:r>
    </w:p>
    <w:p w14:paraId="79B0FFC7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B1-B2: intermediate </w:t>
      </w:r>
    </w:p>
    <w:p w14:paraId="165175CC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C1: advanced </w:t>
      </w:r>
    </w:p>
    <w:p w14:paraId="5D661805" w14:textId="1AB54350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C2: proficiency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202A1B" w:rsidRPr="008C585E" w14:paraId="1C9AE293" w14:textId="77777777" w:rsidTr="00F61FBE">
        <w:tc>
          <w:tcPr>
            <w:tcW w:w="4889" w:type="dxa"/>
            <w:shd w:val="clear" w:color="auto" w:fill="auto"/>
          </w:tcPr>
          <w:p w14:paraId="30B469C9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4889" w:type="dxa"/>
            <w:shd w:val="clear" w:color="auto" w:fill="auto"/>
          </w:tcPr>
          <w:p w14:paraId="144B0210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1913157D" w14:textId="77777777" w:rsidTr="00F61FBE">
        <w:tc>
          <w:tcPr>
            <w:tcW w:w="4889" w:type="dxa"/>
            <w:shd w:val="clear" w:color="auto" w:fill="auto"/>
          </w:tcPr>
          <w:p w14:paraId="7CF2F52B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4889" w:type="dxa"/>
            <w:shd w:val="clear" w:color="auto" w:fill="auto"/>
          </w:tcPr>
          <w:p w14:paraId="0FB475AD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17E53A30" w14:textId="77777777" w:rsidTr="00F61FBE">
        <w:tc>
          <w:tcPr>
            <w:tcW w:w="4889" w:type="dxa"/>
            <w:shd w:val="clear" w:color="auto" w:fill="auto"/>
          </w:tcPr>
          <w:p w14:paraId="0C2C1343" w14:textId="5A2B753F" w:rsidR="00202A1B" w:rsidRPr="008C585E" w:rsidRDefault="008C585E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Others:</w:t>
            </w:r>
          </w:p>
        </w:tc>
        <w:tc>
          <w:tcPr>
            <w:tcW w:w="4889" w:type="dxa"/>
            <w:shd w:val="clear" w:color="auto" w:fill="auto"/>
          </w:tcPr>
          <w:p w14:paraId="11EBA352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271520F3" w14:textId="77777777" w:rsidTr="00F61FBE">
        <w:tc>
          <w:tcPr>
            <w:tcW w:w="4889" w:type="dxa"/>
            <w:shd w:val="clear" w:color="auto" w:fill="auto"/>
          </w:tcPr>
          <w:p w14:paraId="4FF5FC28" w14:textId="1F633AD8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2AD777A1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0E67AF2B" w14:textId="77777777" w:rsidTr="00F61FBE">
        <w:tc>
          <w:tcPr>
            <w:tcW w:w="4889" w:type="dxa"/>
            <w:shd w:val="clear" w:color="auto" w:fill="auto"/>
          </w:tcPr>
          <w:p w14:paraId="709DCC5D" w14:textId="3CD52332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70B5ED90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9A25585" w14:textId="77777777" w:rsidR="008C585E" w:rsidRDefault="008C585E" w:rsidP="008C585E">
      <w:pPr>
        <w:rPr>
          <w:rFonts w:ascii="Calibri" w:hAnsi="Calibri" w:cs="Calibri"/>
          <w:color w:val="auto"/>
          <w:sz w:val="24"/>
          <w:szCs w:val="24"/>
          <w:lang w:val="en-GB"/>
        </w:rPr>
      </w:pPr>
    </w:p>
    <w:p w14:paraId="642AA36D" w14:textId="36E42669" w:rsidR="008C585E" w:rsidRPr="008C585E" w:rsidRDefault="008C585E" w:rsidP="008C585E">
      <w:pPr>
        <w:rPr>
          <w:rFonts w:ascii="Calibri" w:hAnsi="Calibri" w:cs="Calibri"/>
          <w:b w:val="0"/>
          <w:color w:val="auto"/>
          <w:sz w:val="22"/>
          <w:szCs w:val="22"/>
          <w:lang w:val="en-GB"/>
        </w:rPr>
      </w:pPr>
      <w:r w:rsidRPr="008C585E">
        <w:rPr>
          <w:rFonts w:ascii="Calibri" w:hAnsi="Calibri" w:cs="Calibri"/>
          <w:color w:val="auto"/>
          <w:sz w:val="24"/>
          <w:szCs w:val="24"/>
          <w:lang w:val="en-GB"/>
        </w:rPr>
        <w:t>Please attach to this application</w:t>
      </w: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14:paraId="52CC6E3A" w14:textId="77777777" w:rsidR="008C585E" w:rsidRPr="008C585E" w:rsidRDefault="008C585E" w:rsidP="008C585E">
      <w:pPr>
        <w:jc w:val="both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14:paraId="07AD9AEA" w14:textId="77777777"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a video answering the following questions:</w:t>
      </w:r>
    </w:p>
    <w:p w14:paraId="2A1CAF71" w14:textId="5A5207C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is the craziest thing </w:t>
      </w:r>
      <w:r w:rsidR="003C4547"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you have</w:t>
      </w: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 ever done? </w:t>
      </w:r>
    </w:p>
    <w:p w14:paraId="298350E1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Tell us one fun fact about your country!</w:t>
      </w:r>
    </w:p>
    <w:p w14:paraId="2DC27E83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would you pack to bring with you to live here for a year? </w:t>
      </w:r>
    </w:p>
    <w:p w14:paraId="197C38F7" w14:textId="77777777" w:rsidR="008C585E" w:rsidRPr="008C585E" w:rsidRDefault="008C585E" w:rsidP="008C585E">
      <w:pPr>
        <w:ind w:left="2061"/>
        <w:jc w:val="left"/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</w:p>
    <w:p w14:paraId="4DA2193F" w14:textId="77777777"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- a CV </w:t>
      </w:r>
    </w:p>
    <w:p w14:paraId="5EAF6498" w14:textId="77777777"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14:paraId="09B30BD7" w14:textId="77777777"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Your application will be considered only if all documents are sent back to this email address: </w:t>
      </w:r>
    </w:p>
    <w:p w14:paraId="34D9EACF" w14:textId="77777777" w:rsidR="008C585E" w:rsidRPr="00F8286F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  <w:hyperlink r:id="rId10" w:history="1">
        <w:r w:rsidRPr="00F8286F">
          <w:rPr>
            <w:rStyle w:val="Lienhypertexte"/>
            <w:rFonts w:ascii="Calibri" w:hAnsi="Calibri" w:cs="Calibri"/>
            <w:b w:val="0"/>
            <w:sz w:val="24"/>
            <w:szCs w:val="24"/>
            <w:lang w:val="en-GB"/>
          </w:rPr>
          <w:t>evs@europe-en-sarthe.eu</w:t>
        </w:r>
      </w:hyperlink>
      <w:r w:rsidRPr="00F8286F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14:paraId="7126AE38" w14:textId="77777777" w:rsidR="008C585E" w:rsidRPr="008C585E" w:rsidRDefault="005141D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 w:rsidRPr="00432F8C">
        <w:rPr>
          <w:rFonts w:asciiTheme="minorHAnsi" w:hAnsiTheme="minorHAnsi" w:cstheme="minorHAnsi"/>
          <w:b w:val="0"/>
          <w:i/>
          <w:color w:val="31849B"/>
          <w:sz w:val="24"/>
          <w:szCs w:val="24"/>
          <w:lang w:val="en-US"/>
        </w:rPr>
        <w:br w:type="page"/>
      </w:r>
      <w:r w:rsidR="008C585E" w:rsidRPr="008C585E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lastRenderedPageBreak/>
        <w:t>For which project are you applying for?</w:t>
      </w:r>
    </w:p>
    <w:p w14:paraId="0B80FF88" w14:textId="179A8614" w:rsidR="00767F48" w:rsidRDefault="008C585E" w:rsidP="00864F69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Please tick the one or several projects you want your application to be considered for. If applying for several projects, please rank your preferences</w:t>
      </w:r>
      <w:r w:rsidR="00864F69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 xml:space="preserve"> </w:t>
      </w:r>
      <w:r w:rsidR="00864F69" w:rsidRPr="00C9565E">
        <w:rPr>
          <w:rFonts w:asciiTheme="minorHAnsi" w:hAnsiTheme="minorHAnsi" w:cstheme="minorHAnsi"/>
          <w:bCs/>
          <w:i/>
          <w:iCs/>
          <w:color w:val="31849B"/>
          <w:sz w:val="24"/>
          <w:szCs w:val="24"/>
          <w:lang w:val="en-US"/>
        </w:rPr>
        <w:t>(from 1 preferred to 5 less preferred)</w:t>
      </w:r>
      <w:r w:rsidR="00864F69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.</w:t>
      </w:r>
    </w:p>
    <w:p w14:paraId="73F685CA" w14:textId="23434E87" w:rsidR="008C585E" w:rsidRPr="008C585E" w:rsidRDefault="00767F48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We, in the Maison de l’Europe, are the coordination organization of many volunteering offers. W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e manage the recruitment process and the administrative and financial part of th</w:t>
      </w: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ese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 xml:space="preserve"> project</w:t>
      </w: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s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. We welcome only one volunteer in our association.</w:t>
      </w:r>
    </w:p>
    <w:p w14:paraId="53778281" w14:textId="77777777" w:rsidR="008C585E" w:rsidRPr="008C585E" w:rsidRDefault="008C585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0"/>
        <w:gridCol w:w="2578"/>
        <w:gridCol w:w="3210"/>
      </w:tblGrid>
      <w:tr w:rsidR="008C585E" w:rsidRPr="008C585E" w14:paraId="220E8B1C" w14:textId="77777777" w:rsidTr="00432F8C">
        <w:tc>
          <w:tcPr>
            <w:tcW w:w="3840" w:type="dxa"/>
          </w:tcPr>
          <w:p w14:paraId="00F6E8E3" w14:textId="039EE6C3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  <w:t xml:space="preserve">Project name </w:t>
            </w:r>
          </w:p>
        </w:tc>
        <w:tc>
          <w:tcPr>
            <w:tcW w:w="2578" w:type="dxa"/>
          </w:tcPr>
          <w:p w14:paraId="1B50EFD5" w14:textId="7CCB4845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Applying? </w:t>
            </w:r>
          </w:p>
        </w:tc>
        <w:tc>
          <w:tcPr>
            <w:tcW w:w="3210" w:type="dxa"/>
          </w:tcPr>
          <w:p w14:paraId="0B0D8E08" w14:textId="7F60E6F6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Preference ranking </w:t>
            </w:r>
            <w:r w:rsidR="00864F69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br/>
            </w:r>
          </w:p>
        </w:tc>
      </w:tr>
      <w:tr w:rsidR="002E189E" w:rsidRPr="008C585E" w14:paraId="06691E27" w14:textId="77777777" w:rsidTr="00432F8C">
        <w:tc>
          <w:tcPr>
            <w:tcW w:w="3840" w:type="dxa"/>
          </w:tcPr>
          <w:p w14:paraId="187ADEC5" w14:textId="6200FB04" w:rsidR="002E189E" w:rsidRPr="00C9565E" w:rsidRDefault="00000000" w:rsidP="00C9565E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hyperlink r:id="rId11" w:history="1">
              <w:r w:rsidR="002E189E" w:rsidRPr="00C9565E">
                <w:rPr>
                  <w:rStyle w:val="Lienhypertexte"/>
                  <w:rFonts w:asciiTheme="minorHAnsi" w:hAnsiTheme="minorHAnsi" w:cstheme="minorHAnsi"/>
                  <w:b w:val="0"/>
                  <w:bCs/>
                  <w:color w:val="auto"/>
                  <w:sz w:val="24"/>
                  <w:szCs w:val="24"/>
                  <w:u w:val="none"/>
                  <w:lang w:val="fr-FR"/>
                </w:rPr>
                <w:t>ESC in MFR Fye</w:t>
              </w:r>
            </w:hyperlink>
            <w:r w:rsidR="00983FF9" w:rsidRPr="00C9565E">
              <w:rPr>
                <w:rStyle w:val="Lienhypertexte"/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u w:val="none"/>
                <w:lang w:val="fr-FR"/>
              </w:rPr>
              <w:br/>
            </w:r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14:paraId="0265BE0E" w14:textId="77777777" w:rsidTr="006E4AD0">
              <w:tc>
                <w:tcPr>
                  <w:tcW w:w="284" w:type="dxa"/>
                </w:tcPr>
                <w:p w14:paraId="0A8A9AEA" w14:textId="77777777" w:rsidR="00983FF9" w:rsidRDefault="00983FF9" w:rsidP="00983FF9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en-US"/>
                    </w:rPr>
                  </w:pPr>
                  <w:bookmarkStart w:id="0" w:name="_Hlk143599291"/>
                </w:p>
              </w:tc>
            </w:tr>
            <w:bookmarkEnd w:id="0"/>
          </w:tbl>
          <w:p w14:paraId="3CC0D920" w14:textId="77777777" w:rsidR="002E189E" w:rsidRPr="00FE18D9" w:rsidRDefault="002E189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10" w:type="dxa"/>
          </w:tcPr>
          <w:p w14:paraId="4D5664E2" w14:textId="77777777" w:rsidR="002E189E" w:rsidRPr="00FE18D9" w:rsidRDefault="002E189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F7CA0" w:rsidRPr="008C585E" w14:paraId="4C7523CF" w14:textId="77777777" w:rsidTr="00432F8C">
        <w:tc>
          <w:tcPr>
            <w:tcW w:w="3840" w:type="dxa"/>
          </w:tcPr>
          <w:p w14:paraId="37D2C588" w14:textId="442F9A35" w:rsidR="008F7CA0" w:rsidRPr="008F7CA0" w:rsidRDefault="008F7CA0" w:rsidP="00C9565E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F7CA0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Tow</w:t>
            </w:r>
            <w:r w:rsidR="00ED5D3D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n</w:t>
            </w:r>
            <w:r w:rsidRPr="008F7CA0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hall in Le Mans</w:t>
            </w:r>
          </w:p>
          <w:p w14:paraId="2930407C" w14:textId="77B7ADC2" w:rsidR="008F7CA0" w:rsidRPr="008F7CA0" w:rsidRDefault="008F7CA0" w:rsidP="008F7CA0">
            <w:pPr>
              <w:pStyle w:val="Paragraphedeliste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8F7CA0" w14:paraId="2DB8BE13" w14:textId="77777777" w:rsidTr="00F04D6A">
              <w:tc>
                <w:tcPr>
                  <w:tcW w:w="284" w:type="dxa"/>
                </w:tcPr>
                <w:p w14:paraId="6894C0E3" w14:textId="77777777" w:rsidR="008F7CA0" w:rsidRDefault="008F7CA0" w:rsidP="008F7CA0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B26B076" w14:textId="770BB706" w:rsidR="008F7CA0" w:rsidRDefault="008F7CA0" w:rsidP="00983FF9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564C696B" w14:textId="77777777" w:rsidR="008F7CA0" w:rsidRPr="00FE18D9" w:rsidRDefault="008F7CA0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432F8C" w:rsidRPr="00047A6B" w14:paraId="28CDA505" w14:textId="77777777" w:rsidTr="00432F8C">
        <w:tc>
          <w:tcPr>
            <w:tcW w:w="3840" w:type="dxa"/>
          </w:tcPr>
          <w:p w14:paraId="0B941638" w14:textId="1D30422C" w:rsidR="00432F8C" w:rsidRPr="00820305" w:rsidRDefault="00000000" w:rsidP="00820305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US"/>
              </w:rPr>
            </w:pPr>
            <w:hyperlink r:id="rId12" w:history="1">
              <w:r w:rsidR="00A52AB7">
                <w:rPr>
                  <w:rStyle w:val="Lienhypertexte"/>
                  <w:rFonts w:asciiTheme="minorHAnsi" w:hAnsiTheme="minorHAnsi" w:cstheme="minorHAnsi"/>
                  <w:b w:val="0"/>
                  <w:bCs/>
                  <w:color w:val="auto"/>
                  <w:sz w:val="24"/>
                  <w:szCs w:val="24"/>
                  <w:u w:val="none"/>
                  <w:lang w:val="en-US"/>
                </w:rPr>
                <w:t>Townhall of Saint Georges du Bois</w:t>
              </w:r>
            </w:hyperlink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:rsidRPr="00047A6B" w14:paraId="1A338015" w14:textId="77777777" w:rsidTr="006E4AD0">
              <w:tc>
                <w:tcPr>
                  <w:tcW w:w="284" w:type="dxa"/>
                </w:tcPr>
                <w:p w14:paraId="76FB1A79" w14:textId="77777777" w:rsidR="00983FF9" w:rsidRDefault="00983FF9" w:rsidP="00983FF9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B25094E" w14:textId="44C55D4D" w:rsidR="00432F8C" w:rsidRPr="00326028" w:rsidRDefault="00983FF9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  <w:br/>
            </w:r>
          </w:p>
        </w:tc>
        <w:tc>
          <w:tcPr>
            <w:tcW w:w="3210" w:type="dxa"/>
          </w:tcPr>
          <w:p w14:paraId="66E2E08E" w14:textId="16B7FF3B" w:rsidR="002E189E" w:rsidRPr="00326028" w:rsidRDefault="002E189E" w:rsidP="002E189E">
            <w:pPr>
              <w:jc w:val="both"/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</w:tbl>
    <w:p w14:paraId="62C555CA" w14:textId="77777777" w:rsidR="003C4547" w:rsidRPr="00432F8C" w:rsidRDefault="003C4547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</w:pPr>
    </w:p>
    <w:p w14:paraId="564364A7" w14:textId="601F2F97" w:rsidR="00B04D83" w:rsidRPr="00B04D83" w:rsidRDefault="00B04D83" w:rsidP="006F0C19">
      <w:pPr>
        <w:ind w:right="-143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en-US"/>
        </w:rPr>
      </w:pPr>
      <w:r w:rsidRPr="00B04D83">
        <w:rPr>
          <w:rFonts w:asciiTheme="minorHAnsi" w:hAnsiTheme="minorHAnsi" w:cstheme="minorHAnsi"/>
          <w:bCs/>
          <w:color w:val="auto"/>
          <w:sz w:val="24"/>
          <w:szCs w:val="24"/>
          <w:lang w:val="en-US"/>
        </w:rPr>
        <w:t xml:space="preserve">Questions for all projects: </w:t>
      </w:r>
    </w:p>
    <w:p w14:paraId="2D959FC6" w14:textId="77777777" w:rsidR="00B04D83" w:rsidRDefault="00B04D83" w:rsidP="006F0C19">
      <w:pPr>
        <w:ind w:right="-143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3AB7AFDB" w14:textId="72792BE3" w:rsidR="006F0C19" w:rsidRPr="002B3637" w:rsidRDefault="006F0C19" w:rsidP="006F0C19">
      <w:pPr>
        <w:ind w:right="-143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432F8C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1/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 doing at the moment? What are your last</w:t>
      </w:r>
      <w:r w:rsidR="00176AD8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main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activities (training, </w:t>
      </w:r>
      <w:r w:rsidR="00176AD8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education,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professio</w:t>
      </w:r>
      <w:r w:rsidR="00176AD8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n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, volunteer?)</w:t>
      </w:r>
      <w:r w:rsidR="00E57E5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33E236FB" w14:textId="47E68EAA" w:rsidR="00ED018E" w:rsidRPr="002B3637" w:rsidRDefault="00AB7455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br/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2/ What</w:t>
      </w:r>
      <w:r w:rsidR="0071147D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your degrees (themes, main subjects), skills, training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, education, university diploma</w:t>
      </w:r>
      <w:r w:rsidR="0071147D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...?</w:t>
      </w:r>
    </w:p>
    <w:p w14:paraId="08640D89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167E5CA" w14:textId="77777777" w:rsidR="00ED018E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3/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your hobbies?</w:t>
      </w:r>
    </w:p>
    <w:p w14:paraId="09E71F86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31E1CB2" w14:textId="77777777" w:rsidR="005D275F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4/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How would you describe yourself (values, weaknesses, roles of friends, of school, job…)? </w:t>
      </w:r>
    </w:p>
    <w:p w14:paraId="295EFD23" w14:textId="77777777" w:rsidR="005D275F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2B10072" w14:textId="0744BDE3" w:rsidR="00C6172F" w:rsidRPr="002B3637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5/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Did you already have some international or intercultural experiences? (Travels, projects, contacts…)</w:t>
      </w:r>
    </w:p>
    <w:p w14:paraId="5B6ACD32" w14:textId="77777777" w:rsidR="00C6172F" w:rsidRPr="002B3637" w:rsidRDefault="00C6172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51365413" w14:textId="7BF9E6CC" w:rsidR="001E2361" w:rsidRPr="002B3637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6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Describe your previous experiences as volunteer (describe also</w:t>
      </w:r>
      <w:r w:rsidR="006B2A40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briefly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the organizations and programmes you worked with), if</w:t>
      </w:r>
      <w:r w:rsidR="006B2A40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you have any. </w:t>
      </w:r>
    </w:p>
    <w:p w14:paraId="2C44340C" w14:textId="77777777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E257604" w14:textId="5E4E1E50" w:rsidR="006F0C19" w:rsidRPr="002B3637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7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Why would you like to take part in this European solidarity corps project (describe your expectations and what you think you may offer to the project)?</w:t>
      </w:r>
    </w:p>
    <w:p w14:paraId="74C1BB3D" w14:textId="77777777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738FBC3" w14:textId="32F1F5EB" w:rsidR="00ED018E" w:rsidRPr="002B3637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8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How would you talk about the European Union</w:t>
      </w:r>
      <w:r w:rsidR="0030393C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and present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your country, to </w:t>
      </w:r>
      <w:r w:rsidR="0030393C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people</w:t>
      </w:r>
      <w:r w:rsidR="00B04D8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(and youngsters)</w:t>
      </w:r>
      <w:r w:rsidR="0030393C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in France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? </w:t>
      </w:r>
    </w:p>
    <w:p w14:paraId="47236FE1" w14:textId="3587E554" w:rsidR="00240E71" w:rsidRPr="002B3637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24D8F04" w14:textId="6C55D430" w:rsidR="00240E71" w:rsidRPr="002B3637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9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B3637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Are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there any other subjects you would like to raise awareness </w:t>
      </w:r>
      <w:r w:rsidR="00B04D8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with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kids and young people</w:t>
      </w:r>
      <w:r w:rsidR="00B04D8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and inhabitants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you’ll be working</w:t>
      </w:r>
      <w:r w:rsidR="00B04D8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/in touch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with? 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 </w:t>
      </w:r>
    </w:p>
    <w:p w14:paraId="701F3131" w14:textId="7074F67A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142B94B3" w14:textId="3188E17A" w:rsidR="001E2361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30393C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C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olleagues in your team and kids or youth you</w:t>
      </w:r>
      <w:r w:rsidR="0030393C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wi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ll work with </w:t>
      </w:r>
      <w:r w:rsidR="003C454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will not</w:t>
      </w:r>
      <w:r w:rsidR="00B04D83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(mainly)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speak English.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How do you feel about living in a French environment?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Are you ready to commit to learn French?  </w:t>
      </w:r>
    </w:p>
    <w:p w14:paraId="5AB0797D" w14:textId="77777777" w:rsidR="002B3637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2DC915F9" w14:textId="31240A11" w:rsidR="008B58E8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C5623A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2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What are your plans for the future?</w:t>
      </w:r>
    </w:p>
    <w:p w14:paraId="161B843C" w14:textId="38ACB72E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54FC4131" w14:textId="3D336661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5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/ You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wi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ll 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live </w:t>
      </w:r>
      <w:r w:rsidR="003C454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with other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volunteers in a shared house,</w:t>
      </w:r>
      <w:r w:rsidR="003C454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or with local inhabitants,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how do you feel about that? </w:t>
      </w:r>
    </w:p>
    <w:p w14:paraId="135DB9DD" w14:textId="0DB015FA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3747BE42" w14:textId="07ED564C" w:rsidR="002B3637" w:rsidRPr="00F25A28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6</w:t>
      </w:r>
      <w:r w:rsidR="003C454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3C4547" w:rsidRPr="00F25A28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Anything</w:t>
      </w:r>
      <w:r w:rsidR="003C4547" w:rsidRPr="00F25A28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else you would like to share with us?</w:t>
      </w:r>
    </w:p>
    <w:p w14:paraId="5670F969" w14:textId="77777777" w:rsidR="00B04D83" w:rsidRDefault="00B04D83" w:rsidP="00240E71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40B3F1CA" w14:textId="77777777" w:rsidR="00B04D83" w:rsidRDefault="00B04D83" w:rsidP="00240E71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528C7B0A" w14:textId="44142AE7" w:rsidR="00B04D83" w:rsidRPr="008C585E" w:rsidRDefault="00B04D83" w:rsidP="00240E71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Extra questions for th</w:t>
      </w:r>
      <w:r w:rsidR="006D467B">
        <w:rPr>
          <w:rFonts w:asciiTheme="minorHAnsi" w:hAnsiTheme="minorHAnsi" w:cstheme="minorHAnsi"/>
          <w:color w:val="auto"/>
          <w:sz w:val="24"/>
          <w:szCs w:val="24"/>
          <w:lang w:val="en-GB"/>
        </w:rPr>
        <w:t>ose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applying in the MFR</w:t>
      </w:r>
      <w:r w:rsidR="00C44D77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schools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r w:rsidR="00C44D77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the 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social center </w:t>
      </w:r>
      <w:r w:rsidR="00C44D77">
        <w:rPr>
          <w:rFonts w:asciiTheme="minorHAnsi" w:hAnsiTheme="minorHAnsi" w:cstheme="minorHAnsi"/>
          <w:color w:val="auto"/>
          <w:sz w:val="24"/>
          <w:szCs w:val="24"/>
          <w:lang w:val="en-GB"/>
        </w:rPr>
        <w:t>“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Le Grand Lucé” and </w:t>
      </w:r>
      <w:r w:rsidR="00C44D77">
        <w:rPr>
          <w:rFonts w:asciiTheme="minorHAnsi" w:hAnsiTheme="minorHAnsi" w:cstheme="minorHAnsi"/>
          <w:color w:val="auto"/>
          <w:sz w:val="24"/>
          <w:szCs w:val="24"/>
          <w:lang w:val="en-GB"/>
        </w:rPr>
        <w:t>in the vocational schools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:</w:t>
      </w:r>
    </w:p>
    <w:p w14:paraId="74A3C47F" w14:textId="77777777" w:rsidR="002B3637" w:rsidRDefault="002B3637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5C4EEB83" w14:textId="77777777" w:rsidR="00B04D83" w:rsidRPr="002B3637" w:rsidRDefault="00B04D83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10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/ Imagine: you must lead a one-hour workshop with a group of 15 young pupils that are 1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4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years old.  What are you talking about? How will you organise your workshop? Which activities will you propose? </w:t>
      </w:r>
    </w:p>
    <w:p w14:paraId="530E07D2" w14:textId="77777777" w:rsidR="00B04D83" w:rsidRDefault="00B04D83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18BF4B9B" w14:textId="77777777" w:rsidR="00B04D83" w:rsidRDefault="00B04D83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13/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The youth you will work with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in a complicated situation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regarding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learning and education.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How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do you plan to tackle those issues? </w:t>
      </w:r>
    </w:p>
    <w:p w14:paraId="37541893" w14:textId="77777777" w:rsidR="00B04D83" w:rsidRDefault="00B04D83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5CABD9B4" w14:textId="2C3455CA" w:rsidR="00B04D83" w:rsidRDefault="00C5623A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Last</w:t>
      </w:r>
      <w:r w:rsidR="00B04D83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question for th</w:t>
      </w:r>
      <w:r w:rsidR="006D467B">
        <w:rPr>
          <w:rFonts w:asciiTheme="minorHAnsi" w:hAnsiTheme="minorHAnsi" w:cstheme="minorHAnsi"/>
          <w:color w:val="auto"/>
          <w:sz w:val="24"/>
          <w:szCs w:val="24"/>
          <w:lang w:val="en-GB"/>
        </w:rPr>
        <w:t>ose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applying for the MFR</w:t>
      </w:r>
      <w:r w:rsidR="00C44D77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schools</w:t>
      </w:r>
      <w:r w:rsidR="006850C9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and the 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social center </w:t>
      </w:r>
      <w:r w:rsidR="006850C9">
        <w:rPr>
          <w:rFonts w:asciiTheme="minorHAnsi" w:hAnsiTheme="minorHAnsi" w:cstheme="minorHAnsi"/>
          <w:color w:val="auto"/>
          <w:sz w:val="24"/>
          <w:szCs w:val="24"/>
          <w:lang w:val="en-GB"/>
        </w:rPr>
        <w:t>“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Le Grand Lucé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” :</w:t>
      </w:r>
      <w:proofErr w:type="gramEnd"/>
    </w:p>
    <w:p w14:paraId="6BC24870" w14:textId="77777777" w:rsidR="00B04D83" w:rsidRDefault="00B04D83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5AB2B695" w14:textId="04FEA9FD" w:rsidR="00B04D83" w:rsidRPr="008C585E" w:rsidRDefault="00B04D83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2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You will have every day around 2 hours in total spent in transportation to go the place of the mission, and you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might be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asked to drive a minivan, sometimes with students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. How do you feel about that? </w:t>
      </w:r>
    </w:p>
    <w:sectPr w:rsidR="00B04D83" w:rsidRPr="008C585E">
      <w:pgSz w:w="11906" w:h="16838"/>
      <w:pgMar w:top="1134" w:right="1134" w:bottom="1134" w:left="1134" w:header="720" w:footer="1077" w:gutter="0"/>
      <w:pgBorders>
        <w:top w:val="single" w:sz="4" w:space="5" w:color="000000"/>
        <w:left w:val="single" w:sz="4" w:space="8" w:color="000000"/>
        <w:bottom w:val="single" w:sz="4" w:space="3" w:color="000000"/>
        <w:right w:val="single" w:sz="4" w:space="8" w:color="000000"/>
      </w:pgBorders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E11F" w14:textId="77777777" w:rsidR="005B5337" w:rsidRDefault="005B5337">
      <w:r>
        <w:separator/>
      </w:r>
    </w:p>
  </w:endnote>
  <w:endnote w:type="continuationSeparator" w:id="0">
    <w:p w14:paraId="644BD4F6" w14:textId="77777777" w:rsidR="005B5337" w:rsidRDefault="005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00A0" w14:textId="77777777" w:rsidR="005B5337" w:rsidRDefault="005B5337">
      <w:r>
        <w:separator/>
      </w:r>
    </w:p>
  </w:footnote>
  <w:footnote w:type="continuationSeparator" w:id="0">
    <w:p w14:paraId="63554AA0" w14:textId="77777777" w:rsidR="005B5337" w:rsidRDefault="005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3" w15:restartNumberingAfterBreak="0">
    <w:nsid w:val="37D23956"/>
    <w:multiLevelType w:val="hybridMultilevel"/>
    <w:tmpl w:val="E2D0D3D2"/>
    <w:lvl w:ilvl="0" w:tplc="6AE8AA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95C46"/>
    <w:multiLevelType w:val="hybridMultilevel"/>
    <w:tmpl w:val="3DC05E14"/>
    <w:lvl w:ilvl="0" w:tplc="D6CAA834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329FC"/>
    <w:multiLevelType w:val="hybridMultilevel"/>
    <w:tmpl w:val="C51EBEFA"/>
    <w:lvl w:ilvl="0" w:tplc="0CF090B4">
      <w:numFmt w:val="bullet"/>
      <w:lvlText w:val="-"/>
      <w:lvlJc w:val="left"/>
      <w:pPr>
        <w:ind w:left="2061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533882419">
    <w:abstractNumId w:val="0"/>
  </w:num>
  <w:num w:numId="2" w16cid:durableId="301816932">
    <w:abstractNumId w:val="1"/>
  </w:num>
  <w:num w:numId="3" w16cid:durableId="961233961">
    <w:abstractNumId w:val="2"/>
  </w:num>
  <w:num w:numId="4" w16cid:durableId="456486074">
    <w:abstractNumId w:val="5"/>
  </w:num>
  <w:num w:numId="5" w16cid:durableId="1588155">
    <w:abstractNumId w:val="3"/>
  </w:num>
  <w:num w:numId="6" w16cid:durableId="2146698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6D"/>
    <w:rsid w:val="00013B0D"/>
    <w:rsid w:val="00022FCD"/>
    <w:rsid w:val="00026D6E"/>
    <w:rsid w:val="00047A6B"/>
    <w:rsid w:val="0005290F"/>
    <w:rsid w:val="000B23D8"/>
    <w:rsid w:val="000C2BEE"/>
    <w:rsid w:val="000D6A0C"/>
    <w:rsid w:val="000E315C"/>
    <w:rsid w:val="00103B3B"/>
    <w:rsid w:val="001405EE"/>
    <w:rsid w:val="00147C71"/>
    <w:rsid w:val="00164DAD"/>
    <w:rsid w:val="00176AD8"/>
    <w:rsid w:val="00176C42"/>
    <w:rsid w:val="00184213"/>
    <w:rsid w:val="00192224"/>
    <w:rsid w:val="001C2E65"/>
    <w:rsid w:val="001E2361"/>
    <w:rsid w:val="00202A1B"/>
    <w:rsid w:val="0021160C"/>
    <w:rsid w:val="002371CD"/>
    <w:rsid w:val="00240E71"/>
    <w:rsid w:val="002419FE"/>
    <w:rsid w:val="00254C42"/>
    <w:rsid w:val="00286E39"/>
    <w:rsid w:val="002B3637"/>
    <w:rsid w:val="002D6EE8"/>
    <w:rsid w:val="002E189E"/>
    <w:rsid w:val="0030393C"/>
    <w:rsid w:val="00326028"/>
    <w:rsid w:val="003263F2"/>
    <w:rsid w:val="00336908"/>
    <w:rsid w:val="00387A28"/>
    <w:rsid w:val="003915D6"/>
    <w:rsid w:val="00394192"/>
    <w:rsid w:val="003C4547"/>
    <w:rsid w:val="003F3F1A"/>
    <w:rsid w:val="0043202A"/>
    <w:rsid w:val="00432F8C"/>
    <w:rsid w:val="004419D0"/>
    <w:rsid w:val="00455B0A"/>
    <w:rsid w:val="00463C12"/>
    <w:rsid w:val="004E1E6D"/>
    <w:rsid w:val="004F1B87"/>
    <w:rsid w:val="004F21B8"/>
    <w:rsid w:val="004F7EFB"/>
    <w:rsid w:val="0050040D"/>
    <w:rsid w:val="005141DE"/>
    <w:rsid w:val="00530993"/>
    <w:rsid w:val="00534893"/>
    <w:rsid w:val="00554DA6"/>
    <w:rsid w:val="00597CFC"/>
    <w:rsid w:val="005B5337"/>
    <w:rsid w:val="005D275F"/>
    <w:rsid w:val="005D5FC4"/>
    <w:rsid w:val="005F6A8F"/>
    <w:rsid w:val="005F7450"/>
    <w:rsid w:val="006041C5"/>
    <w:rsid w:val="00623C37"/>
    <w:rsid w:val="00631195"/>
    <w:rsid w:val="00665251"/>
    <w:rsid w:val="006850C9"/>
    <w:rsid w:val="00694780"/>
    <w:rsid w:val="00695917"/>
    <w:rsid w:val="006B12F5"/>
    <w:rsid w:val="006B2A40"/>
    <w:rsid w:val="006B2F6F"/>
    <w:rsid w:val="006C5005"/>
    <w:rsid w:val="006D1E35"/>
    <w:rsid w:val="006D467B"/>
    <w:rsid w:val="006F0C19"/>
    <w:rsid w:val="0071147D"/>
    <w:rsid w:val="0071239D"/>
    <w:rsid w:val="00712F98"/>
    <w:rsid w:val="00745CA5"/>
    <w:rsid w:val="00756562"/>
    <w:rsid w:val="00765733"/>
    <w:rsid w:val="00767F48"/>
    <w:rsid w:val="00773106"/>
    <w:rsid w:val="00780033"/>
    <w:rsid w:val="00785C72"/>
    <w:rsid w:val="007A3E2B"/>
    <w:rsid w:val="007C1C20"/>
    <w:rsid w:val="007C67AC"/>
    <w:rsid w:val="00820305"/>
    <w:rsid w:val="0083139A"/>
    <w:rsid w:val="008338E4"/>
    <w:rsid w:val="00835590"/>
    <w:rsid w:val="00843356"/>
    <w:rsid w:val="00846707"/>
    <w:rsid w:val="00864F69"/>
    <w:rsid w:val="00865556"/>
    <w:rsid w:val="0087137D"/>
    <w:rsid w:val="008B58E8"/>
    <w:rsid w:val="008B5BD0"/>
    <w:rsid w:val="008B7D30"/>
    <w:rsid w:val="008C585E"/>
    <w:rsid w:val="008E72CF"/>
    <w:rsid w:val="008F1552"/>
    <w:rsid w:val="008F7951"/>
    <w:rsid w:val="008F7CA0"/>
    <w:rsid w:val="0090329E"/>
    <w:rsid w:val="009036EE"/>
    <w:rsid w:val="00967D7E"/>
    <w:rsid w:val="00983FF9"/>
    <w:rsid w:val="009913C5"/>
    <w:rsid w:val="009972B4"/>
    <w:rsid w:val="009A03C2"/>
    <w:rsid w:val="009F5D04"/>
    <w:rsid w:val="00A314B4"/>
    <w:rsid w:val="00A50D75"/>
    <w:rsid w:val="00A52AB7"/>
    <w:rsid w:val="00A87F70"/>
    <w:rsid w:val="00A9448C"/>
    <w:rsid w:val="00A976A6"/>
    <w:rsid w:val="00AB7455"/>
    <w:rsid w:val="00AD0806"/>
    <w:rsid w:val="00AE7A38"/>
    <w:rsid w:val="00B04D83"/>
    <w:rsid w:val="00B0725C"/>
    <w:rsid w:val="00B33022"/>
    <w:rsid w:val="00B33713"/>
    <w:rsid w:val="00B7104D"/>
    <w:rsid w:val="00B80E73"/>
    <w:rsid w:val="00BA343B"/>
    <w:rsid w:val="00BD1056"/>
    <w:rsid w:val="00C03B9A"/>
    <w:rsid w:val="00C05704"/>
    <w:rsid w:val="00C44D77"/>
    <w:rsid w:val="00C47CD1"/>
    <w:rsid w:val="00C5623A"/>
    <w:rsid w:val="00C6172F"/>
    <w:rsid w:val="00C62B7D"/>
    <w:rsid w:val="00C759A7"/>
    <w:rsid w:val="00C77166"/>
    <w:rsid w:val="00C9565E"/>
    <w:rsid w:val="00CA422C"/>
    <w:rsid w:val="00D161AF"/>
    <w:rsid w:val="00D16A40"/>
    <w:rsid w:val="00D20DD7"/>
    <w:rsid w:val="00D25F8D"/>
    <w:rsid w:val="00D73861"/>
    <w:rsid w:val="00D853BD"/>
    <w:rsid w:val="00D91FA3"/>
    <w:rsid w:val="00DC76B7"/>
    <w:rsid w:val="00DF0D77"/>
    <w:rsid w:val="00E40F09"/>
    <w:rsid w:val="00E57E5E"/>
    <w:rsid w:val="00E6552C"/>
    <w:rsid w:val="00E65840"/>
    <w:rsid w:val="00EA7940"/>
    <w:rsid w:val="00EC76D6"/>
    <w:rsid w:val="00ED018E"/>
    <w:rsid w:val="00ED5D3D"/>
    <w:rsid w:val="00F22A88"/>
    <w:rsid w:val="00F25A28"/>
    <w:rsid w:val="00F8286F"/>
    <w:rsid w:val="00FB0B57"/>
    <w:rsid w:val="00FC0E55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48914"/>
  <w15:docId w15:val="{7FC5764E-EA0A-4384-9139-53B2A7C2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ascii="Arial" w:hAnsi="Arial" w:cs="Arial"/>
      <w:b/>
      <w:color w:val="0000FF"/>
      <w:lang w:val="es-ES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6804"/>
        <w:tab w:val="left" w:pos="7938"/>
      </w:tabs>
      <w:jc w:val="both"/>
      <w:outlineLvl w:val="0"/>
    </w:pPr>
    <w:rPr>
      <w:rFonts w:ascii="Century Gothic" w:hAnsi="Century Gothic" w:cs="Century Gothic"/>
      <w:b w:val="0"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 w:val="0"/>
      <w:sz w:val="1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sz w:val="3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epginaCar">
    <w:name w:val="Pie de página Car"/>
    <w:rPr>
      <w:lang w:val="it-IT"/>
    </w:rPr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paragraph" w:customStyle="1" w:styleId="Encabezado1">
    <w:name w:val="Encabezado1"/>
    <w:basedOn w:val="Normal"/>
    <w:next w:val="Corpsdetexte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sdetexte">
    <w:name w:val="Body Text"/>
    <w:basedOn w:val="Normal"/>
    <w:rPr>
      <w:sz w:val="16"/>
    </w:rPr>
  </w:style>
  <w:style w:type="paragraph" w:styleId="Liste">
    <w:name w:val="List"/>
    <w:basedOn w:val="Corpsdetex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rPr>
      <w:rFonts w:ascii="Century Gothic" w:hAnsi="Century Gothic" w:cs="Century Gothic"/>
      <w:b w:val="0"/>
      <w:sz w:val="32"/>
    </w:rPr>
  </w:style>
  <w:style w:type="paragraph" w:styleId="Sous-titre">
    <w:name w:val="Subtitle"/>
    <w:basedOn w:val="Encabezado1"/>
    <w:next w:val="Corpsdetexte"/>
    <w:qFormat/>
    <w:rPr>
      <w:i/>
      <w:iCs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Normal"/>
    <w:pPr>
      <w:tabs>
        <w:tab w:val="left" w:leader="hyphen" w:pos="4536"/>
        <w:tab w:val="left" w:leader="hyphen" w:pos="9214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val="es-ES" w:eastAsia="hi-IN" w:bidi="hi-IN"/>
    </w:rPr>
  </w:style>
  <w:style w:type="paragraph" w:customStyle="1" w:styleId="Contenidodelmarco">
    <w:name w:val="Contenido del marco"/>
    <w:basedOn w:val="Corpsdetexte"/>
  </w:style>
  <w:style w:type="character" w:customStyle="1" w:styleId="apple-converted-space">
    <w:name w:val="apple-converted-space"/>
    <w:basedOn w:val="Policepardfaut"/>
    <w:rsid w:val="006B2F6F"/>
  </w:style>
  <w:style w:type="table" w:styleId="Grilledutableau">
    <w:name w:val="Table Grid"/>
    <w:basedOn w:val="TableauNormal"/>
    <w:uiPriority w:val="59"/>
    <w:rsid w:val="00A5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2602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9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e-en-sarthe.eu/wp-content/uploads/2022/05/ESC-INFOPACK-Montval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-en-sarthe.eu/wp-content/uploads/2022/02/ESC-INFOPACK-MFR-2022-202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s@europe-en-sarth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9A10-1B5D-469D-BB91-4F1D20A8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593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EUROPEAN VOLUNTARY SERVICE</vt:lpstr>
      <vt:lpstr>EUROPEAN VOLUNTARY SERVICE</vt:lpstr>
    </vt:vector>
  </TitlesOfParts>
  <Company>Hewlett-Packard Company</Company>
  <LinksUpToDate>false</LinksUpToDate>
  <CharactersWithSpaces>3849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mailto:contact@europe-en-sarthe.eu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VOLUNTARY SERVICE</dc:title>
  <dc:creator>Cooperativa Tempolibero</dc:creator>
  <cp:lastModifiedBy>PC-ACCUEIL-2</cp:lastModifiedBy>
  <cp:revision>8</cp:revision>
  <cp:lastPrinted>2017-08-28T15:26:00Z</cp:lastPrinted>
  <dcterms:created xsi:type="dcterms:W3CDTF">2023-08-22T10:19:00Z</dcterms:created>
  <dcterms:modified xsi:type="dcterms:W3CDTF">2023-08-25T08:27:00Z</dcterms:modified>
</cp:coreProperties>
</file>