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357AA" w14:textId="1D154E75" w:rsidR="003263F2" w:rsidRPr="00336908" w:rsidRDefault="002B3637" w:rsidP="00336908">
      <w:pPr>
        <w:pStyle w:val="Titre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9A8BF" wp14:editId="05D37A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2100" cy="107315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38" w:rsidRPr="00A50D75">
        <w:rPr>
          <w:rFonts w:ascii="Calibri Light" w:hAnsi="Calibri Light"/>
        </w:rPr>
        <w:t xml:space="preserve">           </w:t>
      </w:r>
      <w:r>
        <w:rPr>
          <w:rFonts w:ascii="Calibri Light" w:hAnsi="Calibri Light"/>
          <w:noProof/>
        </w:rPr>
        <w:drawing>
          <wp:inline distT="0" distB="0" distL="0" distR="0" wp14:anchorId="6CFB5E3B" wp14:editId="35A65152">
            <wp:extent cx="2962275" cy="733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77777777" w:rsidR="00026D6E" w:rsidRPr="008C585E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</w:rPr>
      </w:pPr>
    </w:p>
    <w:p w14:paraId="1AB9F33F" w14:textId="74F41F6E" w:rsidR="00202A1B" w:rsidRPr="008C585E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</w:rPr>
      </w:pPr>
      <w:r w:rsidRPr="008C585E">
        <w:rPr>
          <w:rFonts w:asciiTheme="minorHAnsi" w:hAnsiTheme="minorHAnsi" w:cstheme="minorHAnsi"/>
          <w:b/>
          <w:color w:val="31849B"/>
          <w:sz w:val="36"/>
        </w:rPr>
        <w:t xml:space="preserve">EUROPEAN </w:t>
      </w:r>
      <w:r w:rsidR="00254C42" w:rsidRPr="008C585E">
        <w:rPr>
          <w:rFonts w:asciiTheme="minorHAnsi" w:hAnsiTheme="minorHAnsi" w:cstheme="minorHAnsi"/>
          <w:b/>
          <w:color w:val="31849B"/>
          <w:sz w:val="36"/>
        </w:rPr>
        <w:t>SOLIDARITY CORPS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77777777" w:rsidR="00AE7A38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Sex</w:t>
      </w:r>
      <w:r w:rsidR="00FC0E55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2CB1DAD5" w14:textId="6BB6AEEE" w:rsidR="008C585E" w:rsidRDefault="00D161AF" w:rsidP="008C585E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Skype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: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you’ve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color w:val="31849B"/>
          <w:sz w:val="24"/>
          <w:szCs w:val="24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73F685CA" w14:textId="77777777" w:rsidR="008C585E" w:rsidRPr="008C585E" w:rsidRDefault="008C585E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Please tick the one or several projects you want your application to be considered for. If applying for several projects, please rank your preferences. </w:t>
      </w:r>
    </w:p>
    <w:p w14:paraId="53778281" w14:textId="77777777"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578"/>
        <w:gridCol w:w="3210"/>
      </w:tblGrid>
      <w:tr w:rsidR="008C585E" w:rsidRPr="008C585E" w14:paraId="220E8B1C" w14:textId="77777777" w:rsidTr="00AF5738">
        <w:tc>
          <w:tcPr>
            <w:tcW w:w="3936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633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85" w:type="dxa"/>
          </w:tcPr>
          <w:p w14:paraId="0B0D8E08" w14:textId="21BBC03A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</w:p>
        </w:tc>
      </w:tr>
      <w:tr w:rsidR="008C585E" w:rsidRPr="008C585E" w14:paraId="2337728C" w14:textId="77777777" w:rsidTr="00AF5738">
        <w:tc>
          <w:tcPr>
            <w:tcW w:w="3936" w:type="dxa"/>
          </w:tcPr>
          <w:p w14:paraId="2AD66CE6" w14:textId="3651F3DB" w:rsidR="008C585E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1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House of Europe</w:t>
              </w:r>
            </w:hyperlink>
          </w:p>
        </w:tc>
        <w:tc>
          <w:tcPr>
            <w:tcW w:w="2633" w:type="dxa"/>
          </w:tcPr>
          <w:p w14:paraId="7F1C8BD1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52CD015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8C585E" w:rsidRPr="008C585E" w14:paraId="27E4FB3C" w14:textId="77777777" w:rsidTr="00AF5738">
        <w:tc>
          <w:tcPr>
            <w:tcW w:w="3936" w:type="dxa"/>
          </w:tcPr>
          <w:p w14:paraId="21323230" w14:textId="4F0EFE3B" w:rsidR="008C585E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Lycée Joseph Roussel</w:t>
              </w:r>
            </w:hyperlink>
          </w:p>
        </w:tc>
        <w:tc>
          <w:tcPr>
            <w:tcW w:w="2633" w:type="dxa"/>
          </w:tcPr>
          <w:p w14:paraId="1DBC204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52FDAA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8C585E" w:rsidRPr="008C585E" w14:paraId="21AEC0EF" w14:textId="77777777" w:rsidTr="00AF5738">
        <w:tc>
          <w:tcPr>
            <w:tcW w:w="3936" w:type="dxa"/>
          </w:tcPr>
          <w:p w14:paraId="16870537" w14:textId="0DEC0FB7" w:rsidR="008C585E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3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Bernay-en-Champagne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14:paraId="54DFCF58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29223DE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34E4EF56" w14:textId="77777777" w:rsidTr="00AF5738">
        <w:tc>
          <w:tcPr>
            <w:tcW w:w="3936" w:type="dxa"/>
          </w:tcPr>
          <w:p w14:paraId="7D11E159" w14:textId="11D4D371" w:rsidR="008C585E" w:rsidRPr="008C585E" w:rsidRDefault="00A976A6" w:rsidP="008C585E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4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Coulans-sur-Gée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14:paraId="31FF067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1FA91705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42DF21A6" w14:textId="77777777" w:rsidTr="00AF5738">
        <w:tc>
          <w:tcPr>
            <w:tcW w:w="3936" w:type="dxa"/>
          </w:tcPr>
          <w:p w14:paraId="4013E8A8" w14:textId="29ABB123" w:rsidR="008C585E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5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Nogent-le-Bernard</w:t>
              </w:r>
            </w:hyperlink>
          </w:p>
        </w:tc>
        <w:tc>
          <w:tcPr>
            <w:tcW w:w="2633" w:type="dxa"/>
          </w:tcPr>
          <w:p w14:paraId="56D1462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357E21B0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4B62986A" w14:textId="77777777" w:rsidTr="00AF5738">
        <w:tc>
          <w:tcPr>
            <w:tcW w:w="3936" w:type="dxa"/>
          </w:tcPr>
          <w:p w14:paraId="1ECCDA1C" w14:textId="49DB6092" w:rsidR="008C585E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6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Fyé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14:paraId="33D81B9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04A86620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6FCFC5ED" w14:textId="77777777" w:rsidTr="00AF5738">
        <w:tc>
          <w:tcPr>
            <w:tcW w:w="3936" w:type="dxa"/>
          </w:tcPr>
          <w:p w14:paraId="5BADFFA4" w14:textId="7382E61C" w:rsidR="008C585E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7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Verneil-le-Chétif</w:t>
              </w:r>
            </w:hyperlink>
          </w:p>
        </w:tc>
        <w:tc>
          <w:tcPr>
            <w:tcW w:w="2633" w:type="dxa"/>
          </w:tcPr>
          <w:p w14:paraId="3D3524F3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3AD7471C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5CAD4112" w14:textId="77777777" w:rsidTr="00AF5738">
        <w:tc>
          <w:tcPr>
            <w:tcW w:w="3936" w:type="dxa"/>
          </w:tcPr>
          <w:p w14:paraId="27B210CD" w14:textId="242E62BC" w:rsidR="008C585E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8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MFR La </w:t>
              </w:r>
              <w:proofErr w:type="spellStart"/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Ferté</w:t>
              </w:r>
              <w:proofErr w:type="spellEnd"/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-Bernard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14:paraId="753B4084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7D27030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14:paraId="52368F6E" w14:textId="77777777" w:rsidTr="00AF5738">
        <w:tc>
          <w:tcPr>
            <w:tcW w:w="3936" w:type="dxa"/>
          </w:tcPr>
          <w:p w14:paraId="6FF1E690" w14:textId="3126FA1B" w:rsidR="00326028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9" w:history="1"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Sablé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-sur-Sarthe</w:t>
              </w:r>
            </w:hyperlink>
          </w:p>
        </w:tc>
        <w:tc>
          <w:tcPr>
            <w:tcW w:w="2633" w:type="dxa"/>
          </w:tcPr>
          <w:p w14:paraId="2E2703A5" w14:textId="77777777"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29C3A8FC" w14:textId="77777777"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14:paraId="7E73C229" w14:textId="77777777" w:rsidTr="00AF5738">
        <w:tc>
          <w:tcPr>
            <w:tcW w:w="3936" w:type="dxa"/>
          </w:tcPr>
          <w:p w14:paraId="2C8F91B3" w14:textId="0B0B0ADE" w:rsidR="00326028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20" w:history="1"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Le Mans (in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the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child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and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youth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Service)</w:t>
              </w:r>
            </w:hyperlink>
          </w:p>
        </w:tc>
        <w:tc>
          <w:tcPr>
            <w:tcW w:w="2633" w:type="dxa"/>
          </w:tcPr>
          <w:p w14:paraId="1AD55DFD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06838436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326028" w:rsidRPr="008C585E" w14:paraId="1904610F" w14:textId="77777777" w:rsidTr="00AF5738">
        <w:tc>
          <w:tcPr>
            <w:tcW w:w="3936" w:type="dxa"/>
          </w:tcPr>
          <w:p w14:paraId="4B45AA68" w14:textId="3845A387" w:rsidR="00326028" w:rsidRPr="008C585E" w:rsidRDefault="00A976A6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21" w:history="1"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Le Mans (in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the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event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and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external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relations</w:t>
              </w:r>
              <w:proofErr w:type="spellEnd"/>
              <w:r w:rsidR="00326028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Service)</w:t>
              </w:r>
            </w:hyperlink>
          </w:p>
        </w:tc>
        <w:tc>
          <w:tcPr>
            <w:tcW w:w="2633" w:type="dxa"/>
          </w:tcPr>
          <w:p w14:paraId="4AA73212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0B38B1A9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14:paraId="482C52C3" w14:textId="77777777" w:rsidR="008C585E" w:rsidRPr="00326028" w:rsidRDefault="008C585E" w:rsidP="008C585E">
      <w:pPr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</w:p>
    <w:p w14:paraId="3C9FAED6" w14:textId="676FD6AF" w:rsidR="008C585E" w:rsidRPr="008C585E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31849B"/>
          <w:sz w:val="24"/>
          <w:szCs w:val="24"/>
        </w:rPr>
      </w:pPr>
    </w:p>
    <w:p w14:paraId="7409A45A" w14:textId="13366FAD" w:rsidR="008C585E" w:rsidRPr="002B3637" w:rsidRDefault="00184213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The 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11 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volunteering projects we’re coordinating all have in common a focus on Education, whether it’s with teenagers (in the lycée Joseph Roussel and in MFRs) or more with kids at the Maison de l’Europe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, or more with inhabitants living in cities.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This is why most of the questions are common. For some question that are particular to one project, it will be specified. </w:t>
      </w:r>
    </w:p>
    <w:p w14:paraId="73B4892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0FACBEF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3AB7AFDB" w14:textId="6FFE73C8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 activities (training, professional,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77777777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77777777" w:rsidR="00C6172F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0D0A199E" w:rsidR="006F0C19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6/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13D326DD" w:rsidR="00ED018E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What previous experience do you have working with youth?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talk about the European Union, your country, mobility, to youth here?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758E731E" w:rsidR="00240E71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to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kids and young people you’ll be working 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5679906" w14:textId="77777777" w:rsidR="00184213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Imagine: you have to lead a one-hour workshop with a group of 15 young pupils that are 15 years old.  What are you talking about? How will you organise your workshop? Which activities will you propose? </w:t>
      </w:r>
    </w:p>
    <w:p w14:paraId="522087CD" w14:textId="4C6737D1" w:rsidR="00240E71" w:rsidRPr="002B3637" w:rsidRDefault="00184213" w:rsidP="006F0C19">
      <w:pPr>
        <w:jc w:val="both"/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House of Europe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):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And with a group of 10 kids that are 8 years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old?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  <w:r w:rsidR="00240E71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</w:p>
    <w:p w14:paraId="2B9F82C9" w14:textId="77777777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1F73E012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lastRenderedPageBreak/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0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Colleagues in your team, and kids or youth you’ll work with won’t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191CD1E" w14:textId="3B67CE8F" w:rsid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(</w:t>
      </w:r>
      <w:r w:rsidR="00184213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Special question for ESC in the MFRs)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You’ll have everyday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around 2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hours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in total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spent in transportation to go the place of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mission, and you’ll asked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to drive a minivan, sometimes with students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p w14:paraId="186C0A62" w14:textId="77777777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66F44734" w14:textId="6F2EF0CB" w:rsidR="00ED018E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12/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 xml:space="preserve">(Special question for ESC in the MFRs and in Lycée Joseph Roussel)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toward learning and education. Are these issue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s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to you and if yes, how do you plan to tackle those issues? </w:t>
      </w:r>
    </w:p>
    <w:p w14:paraId="445C8E3A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6908EA90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61439886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14/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the MFRs)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5 other volunteers in a shared house,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747BE42" w14:textId="4728CF11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15/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(Special question for ESC </w:t>
      </w:r>
      <w:r w:rsidR="0083139A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projects except MFRs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local inhabitants at home, how do you feel about that? </w:t>
      </w:r>
    </w:p>
    <w:p w14:paraId="7EF8CC3A" w14:textId="77777777" w:rsidR="006F0C19" w:rsidRPr="008C585E" w:rsidRDefault="006F0C19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C12A6DA" w14:textId="5E60E91A" w:rsidR="006F0C19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16/ Anything else you’d like to share with us? </w:t>
      </w:r>
    </w:p>
    <w:p w14:paraId="74A3C47F" w14:textId="77777777" w:rsidR="002B3637" w:rsidRPr="008C585E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sectPr w:rsidR="002B3637" w:rsidRPr="008C585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3903" w14:textId="77777777" w:rsidR="009972B4" w:rsidRDefault="009972B4">
      <w:r>
        <w:separator/>
      </w:r>
    </w:p>
  </w:endnote>
  <w:endnote w:type="continuationSeparator" w:id="0">
    <w:p w14:paraId="7C46218D" w14:textId="77777777" w:rsidR="009972B4" w:rsidRDefault="0099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63B59" w14:textId="77777777" w:rsidR="009972B4" w:rsidRDefault="009972B4">
      <w:r>
        <w:separator/>
      </w:r>
    </w:p>
  </w:footnote>
  <w:footnote w:type="continuationSeparator" w:id="0">
    <w:p w14:paraId="3694D47D" w14:textId="77777777" w:rsidR="009972B4" w:rsidRDefault="0099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84213"/>
    <w:rsid w:val="00192224"/>
    <w:rsid w:val="001C2E65"/>
    <w:rsid w:val="001E2361"/>
    <w:rsid w:val="00202A1B"/>
    <w:rsid w:val="0021160C"/>
    <w:rsid w:val="00240E71"/>
    <w:rsid w:val="002419FE"/>
    <w:rsid w:val="00254C42"/>
    <w:rsid w:val="00286E39"/>
    <w:rsid w:val="002B3637"/>
    <w:rsid w:val="002D6EE8"/>
    <w:rsid w:val="00326028"/>
    <w:rsid w:val="003263F2"/>
    <w:rsid w:val="00336908"/>
    <w:rsid w:val="00387A28"/>
    <w:rsid w:val="003915D6"/>
    <w:rsid w:val="00394192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71147D"/>
    <w:rsid w:val="00712F98"/>
    <w:rsid w:val="00745CA5"/>
    <w:rsid w:val="00756562"/>
    <w:rsid w:val="00765733"/>
    <w:rsid w:val="00773106"/>
    <w:rsid w:val="00780033"/>
    <w:rsid w:val="00785C72"/>
    <w:rsid w:val="007A3E2B"/>
    <w:rsid w:val="007C1C20"/>
    <w:rsid w:val="007C67AC"/>
    <w:rsid w:val="0083139A"/>
    <w:rsid w:val="008338E4"/>
    <w:rsid w:val="00835590"/>
    <w:rsid w:val="00843356"/>
    <w:rsid w:val="00865556"/>
    <w:rsid w:val="0087137D"/>
    <w:rsid w:val="008B58E8"/>
    <w:rsid w:val="008B5BD0"/>
    <w:rsid w:val="008B7D30"/>
    <w:rsid w:val="008C585E"/>
    <w:rsid w:val="008E72CF"/>
    <w:rsid w:val="008F1552"/>
    <w:rsid w:val="008F7951"/>
    <w:rsid w:val="0090329E"/>
    <w:rsid w:val="009036EE"/>
    <w:rsid w:val="009913C5"/>
    <w:rsid w:val="009972B4"/>
    <w:rsid w:val="009A03C2"/>
    <w:rsid w:val="009F5D04"/>
    <w:rsid w:val="00A314B4"/>
    <w:rsid w:val="00A50D75"/>
    <w:rsid w:val="00A87F70"/>
    <w:rsid w:val="00A9448C"/>
    <w:rsid w:val="00A976A6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7CD1"/>
    <w:rsid w:val="00C6172F"/>
    <w:rsid w:val="00C62B7D"/>
    <w:rsid w:val="00C759A7"/>
    <w:rsid w:val="00CA422C"/>
    <w:rsid w:val="00D161AF"/>
    <w:rsid w:val="00D16A40"/>
    <w:rsid w:val="00D25F8D"/>
    <w:rsid w:val="00D73861"/>
    <w:rsid w:val="00D853BD"/>
    <w:rsid w:val="00DF0D77"/>
    <w:rsid w:val="00E57E5E"/>
    <w:rsid w:val="00E6552C"/>
    <w:rsid w:val="00E65840"/>
    <w:rsid w:val="00EA7940"/>
    <w:rsid w:val="00EC76D6"/>
    <w:rsid w:val="00ED018E"/>
    <w:rsid w:val="00F22A88"/>
    <w:rsid w:val="00F8286F"/>
    <w:rsid w:val="00FB0B57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e-en-sarthe.eu/wp-content/uploads/2021/04/ESC-INFOPACK-MFR.pdf" TargetMode="External"/><Relationship Id="rId18" Type="http://schemas.openxmlformats.org/officeDocument/2006/relationships/hyperlink" Target="https://europe-en-sarthe.eu/wp-content/uploads/2021/04/ESC-INFOPACK-MF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e-en-sarthe.eu/wp-content/uploads/2021/04/ESC-INFOPACK-Le-Man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1/04/ESC-INFOPACK-JR.pdf" TargetMode="External"/><Relationship Id="rId17" Type="http://schemas.openxmlformats.org/officeDocument/2006/relationships/hyperlink" Target="https://europe-en-sarthe.eu/wp-content/uploads/2021/04/ESC-INFOPACK-MF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-en-sarthe.eu/wp-content/uploads/2021/04/ESC-INFOPACK-MFR.pdf" TargetMode="External"/><Relationship Id="rId20" Type="http://schemas.openxmlformats.org/officeDocument/2006/relationships/hyperlink" Target="https://europe-en-sarthe.eu/wp-content/uploads/2021/04/ESC-INFOPACK-Le-Ma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1/04/ESC-INFOPACK-M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e-en-sarthe.eu/wp-content/uploads/2021/04/ESC-INFOPACK-MF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s@europe-en-sarthe.eu" TargetMode="External"/><Relationship Id="rId19" Type="http://schemas.openxmlformats.org/officeDocument/2006/relationships/hyperlink" Target="https://europe-en-sarthe.eu/wp-content/uploads/2021/04/ESC-INFOPACK-Sable-sur-Sarth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ope-en-sarthe.eu/wp-content/uploads/2021/04/ESC-INFOPACK-MF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5147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direction</cp:lastModifiedBy>
  <cp:revision>7</cp:revision>
  <cp:lastPrinted>2017-08-28T15:26:00Z</cp:lastPrinted>
  <dcterms:created xsi:type="dcterms:W3CDTF">2021-02-26T09:39:00Z</dcterms:created>
  <dcterms:modified xsi:type="dcterms:W3CDTF">2021-04-07T07:34:00Z</dcterms:modified>
</cp:coreProperties>
</file>