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97D" w:rsidRDefault="00F3797D">
      <w:pPr>
        <w:jc w:val="center"/>
      </w:pPr>
    </w:p>
    <w:p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rsidR="00F3797D" w:rsidRPr="00AE543F" w:rsidRDefault="005B3873">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7pt;margin-top:35.4pt;width:481.5pt;height:320.25pt;z-index:1;mso-position-horizontal-relative:text;mso-position-vertical-relative:text;mso-width-relative:page;mso-height-relative:page">
            <v:imagedata r:id="rId7" o:title="13731495_1035682803134205_72540489726677155_n"/>
            <w10:wrap type="square"/>
          </v:shape>
        </w:pict>
      </w:r>
      <w:r w:rsidR="001703C1">
        <w:rPr>
          <w:rFonts w:ascii="FreeMono" w:hAnsi="FreeMono" w:cs="FreeMono"/>
          <w:b/>
          <w:bCs/>
          <w:color w:val="996633"/>
          <w:sz w:val="32"/>
          <w:szCs w:val="32"/>
          <w:lang w:val="en-US"/>
        </w:rPr>
        <w:t>ESC - Volunteering</w:t>
      </w:r>
    </w:p>
    <w:p w:rsidR="00F3797D" w:rsidRPr="00AE543F" w:rsidRDefault="00F3797D">
      <w:pPr>
        <w:jc w:val="center"/>
        <w:rPr>
          <w:rFonts w:ascii="Arial" w:hAnsi="Arial" w:cs="Arial"/>
          <w:b/>
          <w:bCs/>
          <w:lang w:val="en-US"/>
        </w:rPr>
      </w:pPr>
    </w:p>
    <w:p w:rsidR="00F3797D"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F3797D"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F3797D" w:rsidRDefault="006B043D">
      <w:pPr>
        <w:pStyle w:val="Titolo3"/>
        <w:numPr>
          <w:ilvl w:val="0"/>
          <w:numId w:val="0"/>
        </w:numPr>
        <w:shd w:val="clear" w:color="auto" w:fill="CC9966"/>
        <w:rPr>
          <w:sz w:val="24"/>
          <w:szCs w:val="24"/>
        </w:rPr>
      </w:pPr>
      <w:r>
        <w:rPr>
          <w:rFonts w:ascii="FreeMono" w:hAnsi="FreeMono" w:cs="FreeMono"/>
          <w:color w:val="FFFFFF"/>
          <w:sz w:val="28"/>
          <w:szCs w:val="28"/>
        </w:rPr>
        <w:t>1. YOUR MOTIVATION. LA TUA MOTIVAZIONE.</w:t>
      </w:r>
    </w:p>
    <w:p w:rsidR="00F3797D" w:rsidRPr="001703C1" w:rsidRDefault="00F3797D">
      <w:pPr>
        <w:spacing w:after="0"/>
        <w:rPr>
          <w:rFonts w:ascii="Arial" w:eastAsia="Verdana" w:hAnsi="Arial" w:cs="Arial"/>
          <w:b/>
        </w:rPr>
      </w:pPr>
    </w:p>
    <w:p w:rsidR="00F3797D" w:rsidRDefault="00AE543F">
      <w:pPr>
        <w:pStyle w:val="Titolo2"/>
        <w:numPr>
          <w:ilvl w:val="1"/>
          <w:numId w:val="2"/>
        </w:numPr>
        <w:rPr>
          <w:rFonts w:cs="Arial"/>
          <w:sz w:val="22"/>
          <w:szCs w:val="22"/>
          <w:lang w:val="en-US"/>
        </w:rPr>
      </w:pPr>
      <w:r>
        <w:rPr>
          <w:rFonts w:eastAsia="Verdana" w:cs="Arial"/>
          <w:bCs w:val="0"/>
          <w:sz w:val="22"/>
          <w:szCs w:val="22"/>
          <w:lang w:val="en-US"/>
        </w:rPr>
        <w:t>1.1</w:t>
      </w:r>
      <w:r w:rsidR="006B043D">
        <w:rPr>
          <w:rFonts w:eastAsia="Verdana" w:cs="Arial"/>
          <w:bCs w:val="0"/>
          <w:sz w:val="22"/>
          <w:szCs w:val="22"/>
          <w:lang w:val="en-US"/>
        </w:rPr>
        <w:t>.</w:t>
      </w:r>
      <w:r w:rsidR="006B043D" w:rsidRPr="00AE543F">
        <w:rPr>
          <w:rFonts w:cs="Arial"/>
          <w:b w:val="0"/>
          <w:bCs w:val="0"/>
          <w:sz w:val="22"/>
          <w:szCs w:val="22"/>
          <w:lang w:val="en-US"/>
        </w:rPr>
        <w:t xml:space="preserve"> </w:t>
      </w:r>
      <w:r w:rsidR="006B043D">
        <w:rPr>
          <w:rFonts w:cs="Arial"/>
          <w:sz w:val="22"/>
          <w:szCs w:val="22"/>
          <w:lang w:val="en-US"/>
        </w:rPr>
        <w:t>Description of the project.</w:t>
      </w:r>
      <w:r w:rsidR="006B043D" w:rsidRPr="00AE543F">
        <w:rPr>
          <w:rFonts w:cs="Arial"/>
          <w:sz w:val="22"/>
          <w:szCs w:val="22"/>
          <w:lang w:val="en-US"/>
        </w:rPr>
        <w:t xml:space="preserve"> </w:t>
      </w:r>
      <w:proofErr w:type="spellStart"/>
      <w:r w:rsidR="006B043D" w:rsidRPr="00AE543F">
        <w:rPr>
          <w:rFonts w:cs="Arial"/>
          <w:color w:val="996633"/>
          <w:sz w:val="22"/>
          <w:szCs w:val="22"/>
          <w:lang w:val="en-US"/>
        </w:rPr>
        <w:t>Descrizione</w:t>
      </w:r>
      <w:proofErr w:type="spellEnd"/>
      <w:r w:rsidR="006B043D" w:rsidRPr="00AE543F">
        <w:rPr>
          <w:rFonts w:cs="Arial"/>
          <w:color w:val="996633"/>
          <w:sz w:val="22"/>
          <w:szCs w:val="22"/>
          <w:lang w:val="en-US"/>
        </w:rPr>
        <w:t xml:space="preserve"> del </w:t>
      </w:r>
      <w:proofErr w:type="spellStart"/>
      <w:r w:rsidR="006B043D" w:rsidRPr="00AE543F">
        <w:rPr>
          <w:rFonts w:cs="Arial"/>
          <w:color w:val="996633"/>
          <w:sz w:val="22"/>
          <w:szCs w:val="22"/>
          <w:lang w:val="en-US"/>
        </w:rPr>
        <w:t>progetto</w:t>
      </w:r>
      <w:proofErr w:type="spellEnd"/>
      <w:r w:rsidR="006B043D" w:rsidRPr="00AE543F">
        <w:rPr>
          <w:rFonts w:cs="Arial"/>
          <w:color w:val="996633"/>
          <w:sz w:val="22"/>
          <w:szCs w:val="22"/>
          <w:lang w:val="en-US"/>
        </w:rPr>
        <w:t>.</w:t>
      </w:r>
    </w:p>
    <w:p w:rsidR="00F3797D" w:rsidRDefault="006B043D">
      <w:pPr>
        <w:jc w:val="both"/>
      </w:pPr>
      <w:r>
        <w:rPr>
          <w:rFonts w:ascii="Arial" w:hAnsi="Arial" w:cs="Arial"/>
          <w:b/>
          <w:bCs/>
          <w:lang w:val="en-US"/>
        </w:rPr>
        <w:t xml:space="preserve">Please, describe, using your own words, how you imagine a typical day will be like in your </w:t>
      </w:r>
      <w:r>
        <w:rPr>
          <w:rFonts w:ascii="Arial" w:hAnsi="Arial" w:cs="Arial"/>
          <w:b/>
          <w:bCs/>
          <w:lang w:val="en-US"/>
        </w:rPr>
        <w:lastRenderedPageBreak/>
        <w:t>receiving organization.</w:t>
      </w:r>
      <w:r w:rsidRPr="00B73397">
        <w:rPr>
          <w:rFonts w:ascii="Arial" w:hAnsi="Arial" w:cs="Arial"/>
          <w:lang w:val="en-US"/>
        </w:rPr>
        <w:t xml:space="preserve"> </w:t>
      </w:r>
      <w:r>
        <w:rPr>
          <w:rFonts w:ascii="Arial" w:hAnsi="Arial" w:cs="Arial"/>
          <w:b/>
          <w:bCs/>
          <w:color w:val="996633"/>
        </w:rPr>
        <w:t xml:space="preserve">Per favore, descrivi a parole tue, come immagini una giornata </w:t>
      </w:r>
      <w:proofErr w:type="gramStart"/>
      <w:r>
        <w:rPr>
          <w:rFonts w:ascii="Arial" w:hAnsi="Arial" w:cs="Arial"/>
          <w:b/>
          <w:bCs/>
          <w:color w:val="996633"/>
        </w:rPr>
        <w:t>tipo  presso</w:t>
      </w:r>
      <w:proofErr w:type="gramEnd"/>
      <w:r>
        <w:rPr>
          <w:rFonts w:ascii="Arial" w:hAnsi="Arial" w:cs="Arial"/>
          <w:b/>
          <w:bCs/>
          <w:color w:val="996633"/>
        </w:rPr>
        <w:t xml:space="preserve"> il tuo ente di accoglienza.</w:t>
      </w:r>
    </w:p>
    <w:tbl>
      <w:tblPr>
        <w:tblW w:w="0" w:type="auto"/>
        <w:tblInd w:w="4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F3797D">
      <w:pPr>
        <w:jc w:val="both"/>
        <w:rPr>
          <w:rFonts w:ascii="Arial" w:hAnsi="Arial" w:cs="Arial"/>
          <w:b/>
          <w:bCs/>
        </w:rPr>
      </w:pPr>
    </w:p>
    <w:p w:rsidR="00F3797D" w:rsidRDefault="00AE543F">
      <w:pPr>
        <w:pStyle w:val="Tabel"/>
        <w:snapToGrid w:val="0"/>
        <w:rPr>
          <w:rFonts w:ascii="Arial" w:hAnsi="Arial" w:cs="Arial"/>
          <w:b/>
          <w:bCs/>
          <w:lang w:val="en-US"/>
        </w:rPr>
      </w:pPr>
      <w:r>
        <w:rPr>
          <w:rFonts w:ascii="Arial" w:hAnsi="Arial" w:cs="Arial"/>
          <w:b/>
          <w:bCs/>
          <w:lang w:val="en-US"/>
        </w:rPr>
        <w:t>1.2</w:t>
      </w:r>
      <w:proofErr w:type="gramStart"/>
      <w:r w:rsidR="006B043D">
        <w:rPr>
          <w:rFonts w:ascii="Arial" w:hAnsi="Arial" w:cs="Arial"/>
          <w:b/>
          <w:bCs/>
          <w:lang w:val="en-US"/>
        </w:rPr>
        <w:t>.Your</w:t>
      </w:r>
      <w:proofErr w:type="gramEnd"/>
      <w:r w:rsidR="006B043D">
        <w:rPr>
          <w:rFonts w:ascii="Arial" w:hAnsi="Arial" w:cs="Arial"/>
          <w:b/>
          <w:bCs/>
          <w:lang w:val="en-US"/>
        </w:rPr>
        <w:t xml:space="preserve"> motivation</w:t>
      </w:r>
      <w:r w:rsidR="006B043D">
        <w:rPr>
          <w:rFonts w:ascii="Arial" w:hAnsi="Arial" w:cs="Arial"/>
          <w:i/>
          <w:iCs/>
          <w:lang w:val="en-US"/>
        </w:rPr>
        <w:t xml:space="preserve"> </w:t>
      </w:r>
      <w:r w:rsidR="006B043D" w:rsidRPr="00AE543F">
        <w:rPr>
          <w:rFonts w:ascii="Arial" w:hAnsi="Arial" w:cs="Arial"/>
          <w:b/>
          <w:bCs/>
          <w:color w:val="996633"/>
          <w:lang w:val="en-US"/>
        </w:rPr>
        <w:t xml:space="preserve">La </w:t>
      </w:r>
      <w:proofErr w:type="spellStart"/>
      <w:r w:rsidR="006B043D" w:rsidRPr="00AE543F">
        <w:rPr>
          <w:rFonts w:ascii="Arial" w:hAnsi="Arial" w:cs="Arial"/>
          <w:b/>
          <w:bCs/>
          <w:color w:val="996633"/>
          <w:lang w:val="en-US"/>
        </w:rPr>
        <w:t>tua</w:t>
      </w:r>
      <w:proofErr w:type="spellEnd"/>
      <w:r w:rsidR="006B043D" w:rsidRPr="00AE543F">
        <w:rPr>
          <w:rFonts w:ascii="Arial" w:hAnsi="Arial" w:cs="Arial"/>
          <w:b/>
          <w:bCs/>
          <w:color w:val="996633"/>
          <w:lang w:val="en-US"/>
        </w:rPr>
        <w:t xml:space="preserve"> </w:t>
      </w:r>
      <w:proofErr w:type="spellStart"/>
      <w:r w:rsidR="006B043D" w:rsidRPr="00AE543F">
        <w:rPr>
          <w:rFonts w:ascii="Arial" w:hAnsi="Arial" w:cs="Arial"/>
          <w:b/>
          <w:bCs/>
          <w:color w:val="996633"/>
          <w:lang w:val="en-US"/>
        </w:rPr>
        <w:t>motivazione</w:t>
      </w:r>
      <w:proofErr w:type="spellEnd"/>
    </w:p>
    <w:p w:rsidR="00F3797D"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F3797D">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tc>
      </w:tr>
    </w:tbl>
    <w:p w:rsidR="00F3797D" w:rsidRDefault="00AE543F">
      <w:pPr>
        <w:pStyle w:val="Titolo4"/>
        <w:tabs>
          <w:tab w:val="clear" w:pos="1440"/>
        </w:tabs>
        <w:ind w:left="0" w:firstLine="0"/>
        <w:jc w:val="both"/>
      </w:pPr>
      <w:r>
        <w:rPr>
          <w:rFonts w:ascii="Arial" w:hAnsi="Arial" w:cs="Arial"/>
          <w:sz w:val="22"/>
          <w:szCs w:val="22"/>
          <w:lang w:val="en-US"/>
        </w:rPr>
        <w:t>1.3</w:t>
      </w:r>
      <w:r w:rsidR="006B043D">
        <w:rPr>
          <w:rFonts w:ascii="Arial" w:hAnsi="Arial" w:cs="Arial"/>
          <w:sz w:val="22"/>
          <w:szCs w:val="22"/>
          <w:lang w:val="en-US"/>
        </w:rPr>
        <w:t>. Knowledge and skills you can share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F3797D">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napToGrid w:val="0"/>
            </w:pPr>
          </w:p>
          <w:p w:rsidR="00F3797D" w:rsidRDefault="00F3797D">
            <w:pPr>
              <w:snapToGrid w:val="0"/>
            </w:pPr>
          </w:p>
          <w:p w:rsidR="00F3797D" w:rsidRDefault="00F3797D">
            <w:pPr>
              <w:snapToGrid w:val="0"/>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1.4</w:t>
      </w:r>
      <w:r w:rsidR="006B043D">
        <w:rPr>
          <w:rFonts w:ascii="Arial" w:hAnsi="Arial" w:cs="Arial"/>
          <w:sz w:val="22"/>
          <w:szCs w:val="22"/>
          <w:lang w:val="en-US"/>
        </w:rPr>
        <w:t>. Knowledge and skills you hope to gain during your EVS experience.</w:t>
      </w:r>
      <w:r w:rsidR="006B043D" w:rsidRPr="00AE543F">
        <w:rPr>
          <w:rFonts w:ascii="Arial" w:hAnsi="Arial" w:cs="Arial"/>
          <w:sz w:val="22"/>
          <w:szCs w:val="22"/>
          <w:lang w:val="en-US"/>
        </w:rPr>
        <w:t xml:space="preserve"> </w:t>
      </w:r>
      <w:r w:rsidR="006B043D">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lastRenderedPageBreak/>
        <w:t>1.5</w:t>
      </w:r>
      <w:r w:rsidR="006B043D">
        <w:rPr>
          <w:rFonts w:ascii="Arial" w:hAnsi="Arial" w:cs="Arial"/>
          <w:sz w:val="22"/>
          <w:szCs w:val="22"/>
          <w:lang w:val="en-US"/>
        </w:rPr>
        <w:t>. Which challenges do you think you will encounter during your stay abroad?</w:t>
      </w:r>
      <w:r w:rsidR="006B043D" w:rsidRPr="00AE543F">
        <w:rPr>
          <w:rFonts w:ascii="Arial" w:hAnsi="Arial" w:cs="Arial"/>
          <w:sz w:val="22"/>
          <w:szCs w:val="22"/>
          <w:lang w:val="en-US"/>
        </w:rPr>
        <w:t xml:space="preserve"> </w:t>
      </w:r>
      <w:r w:rsidR="006B043D">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F3797D">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spacing w:after="120"/>
            </w:pPr>
          </w:p>
          <w:p w:rsidR="00F3797D" w:rsidRDefault="00F3797D">
            <w:pPr>
              <w:snapToGrid w:val="0"/>
              <w:spacing w:after="120"/>
            </w:pPr>
          </w:p>
          <w:p w:rsidR="00F3797D" w:rsidRDefault="00F3797D">
            <w:pPr>
              <w:snapToGrid w:val="0"/>
              <w:spacing w:after="120"/>
            </w:pPr>
          </w:p>
        </w:tc>
      </w:tr>
    </w:tbl>
    <w:p w:rsidR="00F3797D" w:rsidRDefault="00F3797D"/>
    <w:p w:rsidR="00F3797D" w:rsidRDefault="00AE543F">
      <w:pPr>
        <w:jc w:val="both"/>
      </w:pPr>
      <w:r>
        <w:rPr>
          <w:rFonts w:ascii="Arial" w:hAnsi="Arial" w:cs="Arial"/>
          <w:b/>
          <w:bCs/>
          <w:lang w:val="en-US"/>
        </w:rPr>
        <w:t>1.6</w:t>
      </w:r>
      <w:r w:rsidR="006B043D">
        <w:rPr>
          <w:rFonts w:ascii="Arial" w:hAnsi="Arial" w:cs="Arial"/>
          <w:b/>
          <w:bCs/>
          <w:lang w:val="en-US"/>
        </w:rPr>
        <w:t xml:space="preserve">. Please indicate at least </w:t>
      </w:r>
      <w:proofErr w:type="gramStart"/>
      <w:r w:rsidR="006B043D">
        <w:rPr>
          <w:rFonts w:ascii="Arial" w:hAnsi="Arial" w:cs="Arial"/>
          <w:b/>
          <w:bCs/>
          <w:lang w:val="en-US"/>
        </w:rPr>
        <w:t>3</w:t>
      </w:r>
      <w:proofErr w:type="gramEnd"/>
      <w:r w:rsidR="006B043D">
        <w:rPr>
          <w:rFonts w:ascii="Arial" w:hAnsi="Arial" w:cs="Arial"/>
          <w:b/>
          <w:bCs/>
          <w:lang w:val="en-US"/>
        </w:rPr>
        <w:t xml:space="preserve"> of your strengths and do not forget to illustrate them giving an example.</w:t>
      </w:r>
      <w:r w:rsidR="006B043D" w:rsidRPr="00AE543F">
        <w:rPr>
          <w:rFonts w:ascii="Arial" w:hAnsi="Arial" w:cs="Arial"/>
          <w:b/>
          <w:bCs/>
          <w:lang w:val="en-US"/>
        </w:rPr>
        <w:t xml:space="preserve"> </w:t>
      </w:r>
      <w:r w:rsidR="006B043D">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F3797D">
      <w:pPr>
        <w:snapToGrid w:val="0"/>
      </w:pPr>
    </w:p>
    <w:p w:rsidR="00F3797D" w:rsidRDefault="00AE543F">
      <w:pPr>
        <w:jc w:val="both"/>
      </w:pPr>
      <w:r>
        <w:rPr>
          <w:rFonts w:ascii="Arial" w:hAnsi="Arial" w:cs="Arial"/>
          <w:b/>
          <w:bCs/>
          <w:lang w:val="en-US"/>
        </w:rPr>
        <w:t>1.7</w:t>
      </w:r>
      <w:r w:rsidR="006B043D">
        <w:rPr>
          <w:rFonts w:ascii="Arial" w:hAnsi="Arial" w:cs="Arial"/>
          <w:b/>
          <w:bCs/>
          <w:lang w:val="en-US"/>
        </w:rPr>
        <w:t xml:space="preserve">. Please indicate at least </w:t>
      </w:r>
      <w:proofErr w:type="gramStart"/>
      <w:r w:rsidR="006B043D">
        <w:rPr>
          <w:rFonts w:ascii="Arial" w:hAnsi="Arial" w:cs="Arial"/>
          <w:b/>
          <w:bCs/>
          <w:lang w:val="en-US"/>
        </w:rPr>
        <w:t>3</w:t>
      </w:r>
      <w:proofErr w:type="gramEnd"/>
      <w:r w:rsidR="006B043D">
        <w:rPr>
          <w:rFonts w:ascii="Arial" w:hAnsi="Arial" w:cs="Arial"/>
          <w:b/>
          <w:bCs/>
          <w:lang w:val="en-US"/>
        </w:rPr>
        <w:t xml:space="preserve"> of your weaknesses and do not forget to illustrate them giving an example.</w:t>
      </w:r>
      <w:r w:rsidR="006B043D" w:rsidRPr="00AE543F">
        <w:rPr>
          <w:rFonts w:ascii="Arial" w:hAnsi="Arial" w:cs="Arial"/>
          <w:b/>
          <w:bCs/>
          <w:color w:val="996633"/>
          <w:lang w:val="en-US"/>
        </w:rPr>
        <w:t xml:space="preserve"> </w:t>
      </w:r>
      <w:r w:rsidR="006B043D">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p w:rsidR="00F3797D" w:rsidRDefault="00F3797D">
            <w:pPr>
              <w:spacing w:after="120"/>
              <w:rPr>
                <w:rFonts w:ascii="Arial" w:hAnsi="Arial" w:cs="Arial"/>
              </w:rPr>
            </w:pPr>
          </w:p>
        </w:tc>
      </w:tr>
    </w:tbl>
    <w:p w:rsidR="00F3797D" w:rsidRDefault="00AE543F">
      <w:pPr>
        <w:pStyle w:val="Titolo4"/>
        <w:tabs>
          <w:tab w:val="clear" w:pos="1440"/>
        </w:tabs>
        <w:ind w:left="0" w:firstLine="0"/>
        <w:jc w:val="both"/>
      </w:pPr>
      <w:r>
        <w:rPr>
          <w:rFonts w:ascii="Arial" w:hAnsi="Arial" w:cs="Arial"/>
          <w:sz w:val="22"/>
          <w:szCs w:val="22"/>
          <w:lang w:val="en-US"/>
        </w:rPr>
        <w:t>1.8</w:t>
      </w:r>
      <w:r w:rsidR="006B043D">
        <w:rPr>
          <w:rFonts w:ascii="Arial" w:hAnsi="Arial" w:cs="Arial"/>
          <w:sz w:val="22"/>
          <w:szCs w:val="22"/>
          <w:lang w:val="en-US"/>
        </w:rPr>
        <w:t>. Please, indicate some activities you do not like to do.</w:t>
      </w:r>
      <w:r w:rsidR="006B043D" w:rsidRPr="00AE543F">
        <w:rPr>
          <w:rFonts w:ascii="Arial" w:hAnsi="Arial" w:cs="Arial"/>
          <w:sz w:val="22"/>
          <w:szCs w:val="22"/>
          <w:lang w:val="en-US"/>
        </w:rPr>
        <w:t xml:space="preserve"> </w:t>
      </w:r>
      <w:r w:rsidR="006B043D">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F3797D">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97D" w:rsidRDefault="00F3797D">
            <w:pPr>
              <w:snapToGrid w:val="0"/>
            </w:pPr>
          </w:p>
          <w:p w:rsidR="00F3797D" w:rsidRDefault="00F3797D">
            <w:pPr>
              <w:spacing w:after="120"/>
              <w:rPr>
                <w:rFonts w:ascii="Arial" w:hAnsi="Arial" w:cs="Arial"/>
              </w:rPr>
            </w:pPr>
          </w:p>
        </w:tc>
      </w:tr>
    </w:tbl>
    <w:p w:rsidR="00F3797D" w:rsidRDefault="00F3797D">
      <w:pPr>
        <w:rPr>
          <w:rFonts w:ascii="Arial" w:hAnsi="Arial" w:cs="Arial"/>
        </w:rPr>
      </w:pPr>
    </w:p>
    <w:p w:rsidR="00F3797D" w:rsidRDefault="006B043D">
      <w:pPr>
        <w:pStyle w:val="Titolo4"/>
        <w:tabs>
          <w:tab w:val="clear" w:pos="1440"/>
        </w:tabs>
        <w:ind w:left="0" w:firstLine="0"/>
        <w:jc w:val="both"/>
      </w:pPr>
      <w:r>
        <w:rPr>
          <w:rFonts w:ascii="Arial" w:hAnsi="Arial" w:cs="Arial"/>
          <w:sz w:val="22"/>
          <w:szCs w:val="22"/>
          <w:lang w:val="en-US"/>
        </w:rPr>
        <w:t>1.10. Is there anything else you would like to tell?</w:t>
      </w:r>
      <w:r w:rsidRPr="00AE543F">
        <w:rPr>
          <w:rFonts w:ascii="Arial" w:hAnsi="Arial" w:cs="Arial"/>
          <w:sz w:val="22"/>
          <w:szCs w:val="22"/>
          <w:lang w:val="en-US"/>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F3797D">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tc>
      </w:tr>
    </w:tbl>
    <w:p w:rsidR="00F3797D" w:rsidRDefault="00F3797D">
      <w:pPr>
        <w:pStyle w:val="Tabel"/>
        <w:snapToGrid w:val="0"/>
        <w:rPr>
          <w:rFonts w:ascii="Arial" w:hAnsi="Arial" w:cs="Arial"/>
        </w:rPr>
      </w:pPr>
    </w:p>
    <w:p w:rsidR="00F3797D" w:rsidRPr="00AE543F" w:rsidRDefault="006B043D">
      <w:pPr>
        <w:pStyle w:val="Titolo3"/>
        <w:numPr>
          <w:ilvl w:val="0"/>
          <w:numId w:val="0"/>
        </w:numPr>
        <w:shd w:val="clear" w:color="auto" w:fill="CC9966"/>
        <w:jc w:val="both"/>
        <w:rPr>
          <w:rFonts w:ascii="FreeMono" w:hAnsi="FreeMono" w:cs="FreeMono"/>
          <w:color w:val="FFFFFF"/>
          <w:sz w:val="28"/>
          <w:szCs w:val="28"/>
          <w:lang w:val="en-US"/>
        </w:rPr>
      </w:pPr>
      <w:proofErr w:type="gramStart"/>
      <w:r w:rsidRPr="00AE543F">
        <w:rPr>
          <w:rFonts w:ascii="FreeMono" w:hAnsi="FreeMono" w:cs="FreeMono"/>
          <w:color w:val="FFFFFF"/>
          <w:sz w:val="28"/>
          <w:szCs w:val="28"/>
          <w:lang w:val="en-US"/>
        </w:rPr>
        <w:lastRenderedPageBreak/>
        <w:t>2. PLEASE</w:t>
      </w:r>
      <w:proofErr w:type="gramEnd"/>
      <w:r w:rsidRPr="00AE543F">
        <w:rPr>
          <w:rFonts w:ascii="FreeMono" w:hAnsi="FreeMono" w:cs="FreeMono"/>
          <w:color w:val="FFFFFF"/>
          <w:sz w:val="28"/>
          <w:szCs w:val="28"/>
          <w:lang w:val="en-US"/>
        </w:rPr>
        <w:t xml:space="preserve"> FILL IN THE FOLLOWING DETAILS FOR YOUR APPLICATION!</w:t>
      </w:r>
    </w:p>
    <w:p w:rsidR="00F3797D" w:rsidRPr="00AE543F" w:rsidRDefault="006B043D">
      <w:pPr>
        <w:pStyle w:val="Titolo3"/>
        <w:numPr>
          <w:ilvl w:val="0"/>
          <w:numId w:val="0"/>
        </w:numPr>
        <w:shd w:val="clear" w:color="auto" w:fill="CC9966"/>
        <w:spacing w:before="0" w:after="62"/>
        <w:jc w:val="both"/>
        <w:rPr>
          <w:sz w:val="22"/>
          <w:szCs w:val="22"/>
        </w:rPr>
      </w:pPr>
      <w:r>
        <w:rPr>
          <w:rFonts w:ascii="FreeMono" w:hAnsi="FreeMono" w:cs="FreeMono"/>
          <w:color w:val="FFFFFF"/>
          <w:sz w:val="28"/>
          <w:szCs w:val="28"/>
        </w:rPr>
        <w:t>PER FAVORE INSERISCI I SEGUENTI DATI PER LA TUA CANDIDATURA!</w:t>
      </w:r>
    </w:p>
    <w:p w:rsidR="00F3797D" w:rsidRDefault="006B043D">
      <w:pPr>
        <w:pStyle w:val="Titolo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F3797D" w:rsidRDefault="00F3797D"/>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rsidTr="00AE543F">
        <w:tc>
          <w:tcPr>
            <w:tcW w:w="2004"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F3797D" w:rsidRDefault="00F3797D">
            <w:pPr>
              <w:pStyle w:val="Tabel"/>
              <w:snapToGrid w:val="0"/>
              <w:rPr>
                <w:rFonts w:ascii="Arial" w:hAnsi="Arial" w:cs="Arial"/>
              </w:rPr>
            </w:pPr>
          </w:p>
        </w:tc>
        <w:tc>
          <w:tcPr>
            <w:tcW w:w="2466"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Surname</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F3797D" w:rsidRDefault="00F3797D">
            <w:pPr>
              <w:pStyle w:val="Tabel"/>
              <w:snapToGrid w:val="0"/>
              <w:rPr>
                <w:rFonts w:ascii="Arial" w:hAnsi="Arial" w:cs="Arial"/>
              </w:rPr>
            </w:pPr>
          </w:p>
        </w:tc>
      </w:tr>
      <w:tr w:rsidR="00AE543F" w:rsidTr="00AE543F">
        <w:tc>
          <w:tcPr>
            <w:tcW w:w="2004" w:type="dxa"/>
            <w:shd w:val="clear" w:color="auto" w:fill="auto"/>
            <w:vAlign w:val="bottom"/>
          </w:tcPr>
          <w:p w:rsidR="00AE543F" w:rsidRDefault="00AE543F">
            <w:pPr>
              <w:pStyle w:val="Tabel"/>
              <w:snapToGrid w:val="0"/>
              <w:rPr>
                <w:rFonts w:ascii="Arial" w:hAnsi="Arial" w:cs="Arial"/>
                <w:lang w:val="en-US"/>
              </w:rPr>
            </w:pPr>
            <w:r>
              <w:rPr>
                <w:rFonts w:ascii="Arial" w:hAnsi="Arial" w:cs="Arial"/>
                <w:lang w:val="en-US"/>
              </w:rPr>
              <w:t>Email</w:t>
            </w:r>
          </w:p>
          <w:p w:rsidR="00AE543F" w:rsidRDefault="00AE543F">
            <w:pPr>
              <w:pStyle w:val="Tabel"/>
              <w:snapToGrid w:val="0"/>
              <w:rPr>
                <w:rFonts w:ascii="Arial" w:hAnsi="Arial" w:cs="Arial"/>
                <w:lang w:val="en-US"/>
              </w:rPr>
            </w:pPr>
            <w:r w:rsidRPr="00AE543F">
              <w:rPr>
                <w:rFonts w:ascii="Arial" w:hAnsi="Arial" w:cs="Arial"/>
                <w:color w:val="996633"/>
              </w:rPr>
              <w:t>Email</w:t>
            </w:r>
          </w:p>
        </w:tc>
        <w:tc>
          <w:tcPr>
            <w:tcW w:w="2256" w:type="dxa"/>
            <w:shd w:val="clear" w:color="auto" w:fill="auto"/>
            <w:vAlign w:val="bottom"/>
          </w:tcPr>
          <w:p w:rsidR="00AE543F" w:rsidRDefault="00AE543F">
            <w:pPr>
              <w:pStyle w:val="Tabel"/>
              <w:snapToGrid w:val="0"/>
              <w:rPr>
                <w:rFonts w:ascii="Arial" w:hAnsi="Arial" w:cs="Arial"/>
              </w:rPr>
            </w:pPr>
          </w:p>
        </w:tc>
        <w:tc>
          <w:tcPr>
            <w:tcW w:w="2466" w:type="dxa"/>
            <w:shd w:val="clear" w:color="auto" w:fill="auto"/>
            <w:vAlign w:val="bottom"/>
          </w:tcPr>
          <w:p w:rsidR="00AE543F" w:rsidRPr="001703C1" w:rsidRDefault="00AE543F">
            <w:pPr>
              <w:pStyle w:val="Tabel"/>
              <w:snapToGrid w:val="0"/>
              <w:rPr>
                <w:rFonts w:ascii="Arial" w:hAnsi="Arial" w:cs="Arial"/>
              </w:rPr>
            </w:pPr>
            <w:r w:rsidRPr="001703C1">
              <w:rPr>
                <w:rFonts w:ascii="Arial" w:hAnsi="Arial" w:cs="Arial"/>
              </w:rPr>
              <w:t xml:space="preserve">Phone </w:t>
            </w:r>
            <w:proofErr w:type="spellStart"/>
            <w:r w:rsidRPr="001703C1">
              <w:rPr>
                <w:rFonts w:ascii="Arial" w:hAnsi="Arial" w:cs="Arial"/>
              </w:rPr>
              <w:t>number</w:t>
            </w:r>
            <w:proofErr w:type="spellEnd"/>
          </w:p>
          <w:p w:rsidR="00AE543F" w:rsidRPr="001703C1" w:rsidRDefault="00AE543F">
            <w:pPr>
              <w:pStyle w:val="Tabel"/>
              <w:snapToGrid w:val="0"/>
              <w:rPr>
                <w:rFonts w:ascii="Arial" w:hAnsi="Arial" w:cs="Arial"/>
              </w:rPr>
            </w:pPr>
            <w:r w:rsidRPr="00AE543F">
              <w:rPr>
                <w:rFonts w:ascii="Arial" w:hAnsi="Arial" w:cs="Arial"/>
                <w:color w:val="996633"/>
              </w:rPr>
              <w:t>Numero di telefono</w:t>
            </w:r>
          </w:p>
        </w:tc>
        <w:tc>
          <w:tcPr>
            <w:tcW w:w="2938" w:type="dxa"/>
            <w:shd w:val="clear" w:color="auto" w:fill="auto"/>
            <w:vAlign w:val="bottom"/>
          </w:tcPr>
          <w:p w:rsidR="00AE543F" w:rsidRDefault="00AE543F">
            <w:pPr>
              <w:pStyle w:val="Tabel"/>
              <w:snapToGrid w:val="0"/>
              <w:rPr>
                <w:rFonts w:ascii="Arial" w:hAnsi="Arial" w:cs="Arial"/>
              </w:rPr>
            </w:pPr>
          </w:p>
        </w:tc>
      </w:tr>
    </w:tbl>
    <w:p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83"/>
        <w:gridCol w:w="2848"/>
        <w:gridCol w:w="30"/>
      </w:tblGrid>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Genere</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eastAsia="Arial" w:hAnsi="Arial" w:cs="Arial"/>
              </w:rPr>
            </w:pPr>
            <w:r>
              <w:rPr>
                <w:rFonts w:ascii="Arial" w:hAnsi="Arial" w:cs="Arial"/>
                <w:lang w:val="en-US"/>
              </w:rPr>
              <w:t>Nationality</w:t>
            </w:r>
          </w:p>
          <w:p w:rsidR="00F3797D"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gridSpan w:val="2"/>
            <w:shd w:val="clear" w:color="auto" w:fill="auto"/>
            <w:vAlign w:val="bottom"/>
          </w:tcPr>
          <w:p w:rsidR="00F3797D" w:rsidRDefault="00F3797D">
            <w:pPr>
              <w:pStyle w:val="Tabel"/>
              <w:snapToGrid w:val="0"/>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F3797D" w:rsidTr="00C3660C">
        <w:tc>
          <w:tcPr>
            <w:tcW w:w="2000" w:type="dxa"/>
            <w:shd w:val="clear" w:color="auto" w:fill="auto"/>
            <w:vAlign w:val="bottom"/>
          </w:tcPr>
          <w:p w:rsidR="00F3797D" w:rsidRDefault="006B043D">
            <w:pPr>
              <w:pStyle w:val="Tabel"/>
              <w:snapToGrid w:val="0"/>
              <w:rPr>
                <w:rFonts w:ascii="Arial" w:hAnsi="Arial" w:cs="Arial"/>
                <w:color w:val="996633"/>
              </w:rPr>
            </w:pPr>
            <w:r>
              <w:rPr>
                <w:rFonts w:ascii="Arial" w:hAnsi="Arial" w:cs="Arial"/>
                <w:lang w:val="en-US"/>
              </w:rPr>
              <w:t>Date of birth</w:t>
            </w:r>
          </w:p>
          <w:p w:rsidR="00F3797D" w:rsidRDefault="006B043D">
            <w:pPr>
              <w:pStyle w:val="Tabel"/>
              <w:snapToGrid w:val="0"/>
              <w:rPr>
                <w:rFonts w:ascii="Arial" w:hAnsi="Arial" w:cs="Arial"/>
              </w:rPr>
            </w:pPr>
            <w:r>
              <w:rPr>
                <w:rFonts w:ascii="Arial" w:hAnsi="Arial" w:cs="Arial"/>
                <w:color w:val="996633"/>
              </w:rPr>
              <w:t>Data di nascita</w:t>
            </w:r>
          </w:p>
        </w:tc>
        <w:tc>
          <w:tcPr>
            <w:tcW w:w="2250" w:type="dxa"/>
            <w:gridSpan w:val="2"/>
            <w:shd w:val="clear" w:color="auto" w:fill="auto"/>
            <w:vAlign w:val="bottom"/>
          </w:tcPr>
          <w:p w:rsidR="00F3797D" w:rsidRDefault="00F3797D">
            <w:pPr>
              <w:pStyle w:val="Tabel"/>
              <w:snapToGrid w:val="0"/>
              <w:rPr>
                <w:rFonts w:ascii="Arial" w:hAnsi="Arial" w:cs="Arial"/>
              </w:rPr>
            </w:pPr>
          </w:p>
        </w:tc>
        <w:tc>
          <w:tcPr>
            <w:tcW w:w="2460" w:type="dxa"/>
            <w:shd w:val="clear" w:color="auto" w:fill="auto"/>
            <w:vAlign w:val="bottom"/>
          </w:tcPr>
          <w:p w:rsidR="00F3797D" w:rsidRDefault="006B043D">
            <w:pPr>
              <w:pStyle w:val="Tabel"/>
              <w:snapToGrid w:val="0"/>
              <w:rPr>
                <w:rFonts w:ascii="Arial" w:hAnsi="Arial" w:cs="Arial"/>
                <w:color w:val="996633"/>
              </w:rPr>
            </w:pPr>
            <w:proofErr w:type="spellStart"/>
            <w:r w:rsidRPr="00AE543F">
              <w:rPr>
                <w:rFonts w:ascii="Arial" w:hAnsi="Arial" w:cs="Arial"/>
              </w:rPr>
              <w:t>Place</w:t>
            </w:r>
            <w:proofErr w:type="spellEnd"/>
            <w:r w:rsidRPr="00AE543F">
              <w:rPr>
                <w:rFonts w:ascii="Arial" w:hAnsi="Arial" w:cs="Arial"/>
              </w:rPr>
              <w:t xml:space="preserve"> of </w:t>
            </w:r>
            <w:proofErr w:type="spellStart"/>
            <w:r w:rsidRPr="00AE543F">
              <w:rPr>
                <w:rFonts w:ascii="Arial" w:hAnsi="Arial" w:cs="Arial"/>
              </w:rPr>
              <w:t>birth</w:t>
            </w:r>
            <w:proofErr w:type="spellEnd"/>
            <w:r>
              <w:rPr>
                <w:rFonts w:ascii="Arial" w:hAnsi="Arial" w:cs="Arial"/>
              </w:rPr>
              <w:t xml:space="preserve"> </w:t>
            </w:r>
          </w:p>
          <w:p w:rsidR="00F3797D" w:rsidRDefault="006B043D">
            <w:pPr>
              <w:pStyle w:val="Tabel"/>
              <w:snapToGrid w:val="0"/>
              <w:rPr>
                <w:rFonts w:ascii="Arial" w:hAnsi="Arial" w:cs="Arial"/>
              </w:rPr>
            </w:pPr>
            <w:r>
              <w:rPr>
                <w:rFonts w:ascii="Arial" w:hAnsi="Arial" w:cs="Arial"/>
                <w:color w:val="996633"/>
              </w:rPr>
              <w:t>Luogo di nascita</w:t>
            </w:r>
          </w:p>
        </w:tc>
        <w:tc>
          <w:tcPr>
            <w:tcW w:w="2931" w:type="dxa"/>
            <w:gridSpan w:val="2"/>
            <w:shd w:val="clear" w:color="auto" w:fill="auto"/>
            <w:vAlign w:val="bottom"/>
          </w:tcPr>
          <w:p w:rsidR="00F3797D" w:rsidRDefault="00F3797D">
            <w:pPr>
              <w:pStyle w:val="Tabel"/>
              <w:tabs>
                <w:tab w:val="left" w:pos="9709"/>
              </w:tabs>
              <w:snapToGrid w:val="0"/>
              <w:ind w:right="-397"/>
              <w:rPr>
                <w:rFonts w:ascii="Arial" w:hAnsi="Arial" w:cs="Arial"/>
              </w:rPr>
            </w:pPr>
          </w:p>
        </w:tc>
        <w:tc>
          <w:tcPr>
            <w:tcW w:w="30" w:type="dxa"/>
            <w:shd w:val="clear" w:color="auto" w:fill="auto"/>
          </w:tcPr>
          <w:p w:rsidR="00F3797D" w:rsidRDefault="00F3797D">
            <w:pPr>
              <w:snapToGrid w:val="0"/>
              <w:spacing w:after="120"/>
              <w:rPr>
                <w:rFonts w:ascii="Arial" w:hAnsi="Arial" w:cs="Arial"/>
              </w:rPr>
            </w:pPr>
          </w:p>
        </w:tc>
      </w:tr>
      <w:tr w:rsidR="00C3660C" w:rsidTr="00C3660C">
        <w:tc>
          <w:tcPr>
            <w:tcW w:w="2000" w:type="dxa"/>
            <w:shd w:val="clear" w:color="auto" w:fill="auto"/>
            <w:vAlign w:val="bottom"/>
          </w:tcPr>
          <w:p w:rsidR="00C3660C" w:rsidRDefault="00C3660C">
            <w:pPr>
              <w:pStyle w:val="Tabel"/>
              <w:snapToGrid w:val="0"/>
              <w:rPr>
                <w:rFonts w:ascii="Arial" w:hAnsi="Arial" w:cs="Arial"/>
                <w:color w:val="996633"/>
              </w:rPr>
            </w:pPr>
            <w:r w:rsidRPr="00AE543F">
              <w:rPr>
                <w:rFonts w:ascii="Arial" w:hAnsi="Arial" w:cs="Arial"/>
              </w:rPr>
              <w:t xml:space="preserve">Passport (ID) </w:t>
            </w:r>
            <w:proofErr w:type="spellStart"/>
            <w:r w:rsidRPr="00AE543F">
              <w:rPr>
                <w:rFonts w:ascii="Arial" w:hAnsi="Arial" w:cs="Arial"/>
              </w:rPr>
              <w:t>Number</w:t>
            </w:r>
            <w:proofErr w:type="spellEnd"/>
            <w:r w:rsidRPr="00AE543F">
              <w:rPr>
                <w:rFonts w:ascii="Arial" w:hAnsi="Arial" w:cs="Arial"/>
              </w:rPr>
              <w:t xml:space="preserve"> </w:t>
            </w:r>
          </w:p>
          <w:p w:rsidR="00C3660C" w:rsidRDefault="00C3660C">
            <w:pPr>
              <w:pStyle w:val="Tabel"/>
              <w:snapToGrid w:val="0"/>
              <w:rPr>
                <w:rFonts w:ascii="Arial" w:hAnsi="Arial" w:cs="Arial"/>
              </w:rPr>
            </w:pPr>
            <w:r>
              <w:rPr>
                <w:rFonts w:ascii="Arial" w:hAnsi="Arial" w:cs="Arial"/>
                <w:color w:val="996633"/>
              </w:rPr>
              <w:t>Numero di passaporto</w:t>
            </w:r>
          </w:p>
        </w:tc>
        <w:tc>
          <w:tcPr>
            <w:tcW w:w="2242" w:type="dxa"/>
            <w:shd w:val="clear" w:color="auto" w:fill="auto"/>
            <w:vAlign w:val="bottom"/>
          </w:tcPr>
          <w:p w:rsidR="00C3660C" w:rsidRDefault="00C3660C">
            <w:pPr>
              <w:pStyle w:val="Tabel"/>
              <w:snapToGrid w:val="0"/>
              <w:rPr>
                <w:rFonts w:ascii="Arial" w:hAnsi="Arial" w:cs="Arial"/>
              </w:rPr>
            </w:pPr>
          </w:p>
        </w:tc>
        <w:tc>
          <w:tcPr>
            <w:tcW w:w="2551" w:type="dxa"/>
            <w:gridSpan w:val="3"/>
            <w:shd w:val="clear" w:color="auto" w:fill="auto"/>
            <w:vAlign w:val="bottom"/>
          </w:tcPr>
          <w:p w:rsidR="00C3660C" w:rsidRDefault="00C3660C">
            <w:pPr>
              <w:pStyle w:val="Tabel"/>
              <w:snapToGrid w:val="0"/>
              <w:rPr>
                <w:rFonts w:ascii="Arial" w:hAnsi="Arial" w:cs="Arial"/>
              </w:rPr>
            </w:pPr>
            <w:proofErr w:type="spellStart"/>
            <w:r>
              <w:rPr>
                <w:rFonts w:ascii="Arial" w:hAnsi="Arial" w:cs="Arial"/>
              </w:rPr>
              <w:t>Solidarity</w:t>
            </w:r>
            <w:proofErr w:type="spellEnd"/>
            <w:r>
              <w:rPr>
                <w:rFonts w:ascii="Arial" w:hAnsi="Arial" w:cs="Arial"/>
              </w:rPr>
              <w:t xml:space="preserve"> </w:t>
            </w:r>
            <w:proofErr w:type="spellStart"/>
            <w:r>
              <w:rPr>
                <w:rFonts w:ascii="Arial" w:hAnsi="Arial" w:cs="Arial"/>
              </w:rPr>
              <w:t>Corps</w:t>
            </w:r>
            <w:proofErr w:type="spellEnd"/>
            <w:r>
              <w:rPr>
                <w:rFonts w:ascii="Arial" w:hAnsi="Arial" w:cs="Arial"/>
              </w:rPr>
              <w:t xml:space="preserve"> </w:t>
            </w:r>
            <w:proofErr w:type="spellStart"/>
            <w:r>
              <w:rPr>
                <w:rFonts w:ascii="Arial" w:hAnsi="Arial" w:cs="Arial"/>
              </w:rPr>
              <w:t>Number</w:t>
            </w:r>
            <w:proofErr w:type="spellEnd"/>
          </w:p>
          <w:p w:rsidR="00C3660C" w:rsidRDefault="00C3660C">
            <w:pPr>
              <w:pStyle w:val="Tabel"/>
              <w:snapToGrid w:val="0"/>
              <w:rPr>
                <w:rFonts w:ascii="Arial" w:hAnsi="Arial" w:cs="Arial"/>
                <w:color w:val="996633"/>
              </w:rPr>
            </w:pPr>
            <w:r>
              <w:rPr>
                <w:rFonts w:ascii="Arial" w:hAnsi="Arial" w:cs="Arial"/>
                <w:color w:val="996633"/>
              </w:rPr>
              <w:t>Numero Corpo Europeo Solidarietà</w:t>
            </w:r>
          </w:p>
          <w:p w:rsidR="00C3660C" w:rsidRDefault="00C3660C">
            <w:pPr>
              <w:pStyle w:val="Tabel"/>
              <w:snapToGrid w:val="0"/>
              <w:rPr>
                <w:rFonts w:ascii="Arial" w:hAnsi="Arial" w:cs="Arial"/>
              </w:rPr>
            </w:pPr>
          </w:p>
        </w:tc>
        <w:tc>
          <w:tcPr>
            <w:tcW w:w="2848" w:type="dxa"/>
            <w:shd w:val="clear" w:color="auto" w:fill="auto"/>
            <w:vAlign w:val="bottom"/>
          </w:tcPr>
          <w:p w:rsidR="00C3660C" w:rsidRDefault="00C3660C">
            <w:pPr>
              <w:pStyle w:val="Tabel"/>
              <w:snapToGrid w:val="0"/>
              <w:rPr>
                <w:rFonts w:ascii="Arial" w:hAnsi="Arial" w:cs="Arial"/>
              </w:rPr>
            </w:pPr>
            <w:bookmarkStart w:id="0" w:name="_GoBack"/>
            <w:bookmarkEnd w:id="0"/>
          </w:p>
        </w:tc>
        <w:tc>
          <w:tcPr>
            <w:tcW w:w="30" w:type="dxa"/>
            <w:shd w:val="clear" w:color="auto" w:fill="auto"/>
          </w:tcPr>
          <w:p w:rsidR="00C3660C" w:rsidRDefault="00C3660C">
            <w:pPr>
              <w:snapToGrid w:val="0"/>
              <w:spacing w:after="120"/>
              <w:rPr>
                <w:rFonts w:ascii="Arial" w:hAnsi="Arial" w:cs="Arial"/>
                <w:b/>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rPr>
            </w:pPr>
          </w:p>
          <w:p w:rsidR="00F3797D" w:rsidRDefault="006B043D">
            <w:pPr>
              <w:pStyle w:val="Tabel"/>
              <w:rPr>
                <w:rFonts w:ascii="Arial" w:hAnsi="Arial" w:cs="Arial"/>
              </w:rPr>
            </w:pPr>
            <w:r>
              <w:rPr>
                <w:rFonts w:ascii="Arial" w:hAnsi="Arial" w:cs="Arial"/>
                <w:b/>
                <w:lang w:val="en-US"/>
              </w:rPr>
              <w:t>Person to contact in case of emergency (Name, Address, Telephone and Email)</w:t>
            </w:r>
            <w:r w:rsidRPr="00AE543F">
              <w:rPr>
                <w:rFonts w:ascii="Arial" w:hAnsi="Arial" w:cs="Arial"/>
                <w:b/>
                <w:lang w:val="en-US"/>
              </w:rPr>
              <w:t xml:space="preserve">. </w:t>
            </w:r>
            <w:r>
              <w:rPr>
                <w:rFonts w:ascii="Arial" w:hAnsi="Arial" w:cs="Arial"/>
                <w:b/>
                <w:bCs/>
                <w:color w:val="996633"/>
              </w:rPr>
              <w:t>Persona da contattare in caso di emergenza (nome, indirizzo, telefono, email).</w:t>
            </w:r>
          </w:p>
          <w:p w:rsidR="00F3797D" w:rsidRDefault="00F3797D">
            <w:pPr>
              <w:pStyle w:val="Tabel"/>
              <w:rPr>
                <w:rFonts w:ascii="Arial" w:hAnsi="Arial" w:cs="Arial"/>
              </w:rPr>
            </w:pPr>
          </w:p>
        </w:tc>
        <w:tc>
          <w:tcPr>
            <w:tcW w:w="30" w:type="dxa"/>
            <w:shd w:val="clear" w:color="auto" w:fill="auto"/>
          </w:tcPr>
          <w:p w:rsidR="00F3797D" w:rsidRDefault="00F3797D">
            <w:pPr>
              <w:snapToGrid w:val="0"/>
              <w:spacing w:after="120"/>
              <w:rPr>
                <w:rFonts w:ascii="Arial" w:hAnsi="Arial" w:cs="Arial"/>
                <w:b/>
                <w:bCs/>
              </w:rPr>
            </w:pPr>
          </w:p>
        </w:tc>
      </w:tr>
      <w:tr w:rsidR="00F3797D" w:rsidTr="00C3660C">
        <w:tc>
          <w:tcPr>
            <w:tcW w:w="9641" w:type="dxa"/>
            <w:gridSpan w:val="6"/>
            <w:shd w:val="clear" w:color="auto" w:fill="auto"/>
            <w:vAlign w:val="bottom"/>
          </w:tcPr>
          <w:p w:rsidR="00F3797D" w:rsidRDefault="00F3797D">
            <w:pPr>
              <w:pStyle w:val="Tabel"/>
              <w:snapToGrid w:val="0"/>
              <w:rPr>
                <w:rFonts w:ascii="Arial" w:hAnsi="Arial" w:cs="Arial"/>
                <w:b/>
                <w:bCs/>
              </w:rPr>
            </w:pPr>
          </w:p>
        </w:tc>
        <w:tc>
          <w:tcPr>
            <w:tcW w:w="30" w:type="dxa"/>
            <w:shd w:val="clear" w:color="auto" w:fill="auto"/>
          </w:tcPr>
          <w:p w:rsidR="00F3797D" w:rsidRDefault="00F3797D">
            <w:pPr>
              <w:snapToGrid w:val="0"/>
              <w:spacing w:after="120"/>
              <w:rPr>
                <w:rFonts w:ascii="Arial" w:hAnsi="Arial" w:cs="Arial"/>
              </w:rPr>
            </w:pPr>
          </w:p>
        </w:tc>
      </w:tr>
    </w:tbl>
    <w:p w:rsidR="00F3797D" w:rsidRDefault="006B043D">
      <w:pPr>
        <w:pStyle w:val="Titolo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tc>
          <w:tcPr>
            <w:tcW w:w="7590" w:type="dxa"/>
            <w:tcBorders>
              <w:top w:val="single" w:sz="1" w:space="0" w:color="000000"/>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r w:rsidRPr="00AE543F">
              <w:rPr>
                <w:rFonts w:ascii="Arial" w:hAnsi="Arial" w:cs="Arial"/>
                <w:sz w:val="22"/>
                <w:szCs w:val="22"/>
                <w:lang w:val="en-US"/>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r w:rsidR="00F3797D">
        <w:tc>
          <w:tcPr>
            <w:tcW w:w="7590" w:type="dxa"/>
            <w:tcBorders>
              <w:left w:val="single" w:sz="1" w:space="0" w:color="000000"/>
              <w:bottom w:val="single" w:sz="1" w:space="0" w:color="000000"/>
            </w:tcBorders>
            <w:shd w:val="clear" w:color="auto" w:fill="auto"/>
          </w:tcPr>
          <w:p w:rsidR="00F3797D" w:rsidRPr="00AE543F" w:rsidRDefault="006B043D">
            <w:pPr>
              <w:spacing w:after="120"/>
              <w:jc w:val="both"/>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F3797D" w:rsidRDefault="006B043D">
            <w:pPr>
              <w:pStyle w:val="Contenutotabella"/>
              <w:spacing w:after="120"/>
            </w:pPr>
            <w:r>
              <w:t>No __</w:t>
            </w:r>
          </w:p>
        </w:tc>
      </w:tr>
    </w:tbl>
    <w:p w:rsidR="00F3797D" w:rsidRDefault="006B043D">
      <w:pPr>
        <w:pStyle w:val="Titolo4"/>
        <w:tabs>
          <w:tab w:val="clear" w:pos="1440"/>
        </w:tabs>
        <w:ind w:left="0" w:firstLine="0"/>
        <w:jc w:val="both"/>
      </w:pPr>
      <w:proofErr w:type="gramStart"/>
      <w:r>
        <w:rPr>
          <w:rFonts w:ascii="Arial" w:hAnsi="Arial" w:cs="Arial"/>
          <w:sz w:val="22"/>
          <w:szCs w:val="22"/>
          <w:lang w:val="en-US"/>
        </w:rPr>
        <w:t>2.3. Please</w:t>
      </w:r>
      <w:proofErr w:type="gramEnd"/>
      <w:r>
        <w:rPr>
          <w:rFonts w:ascii="Arial" w:hAnsi="Arial" w:cs="Arial"/>
          <w:sz w:val="22"/>
          <w:szCs w:val="22"/>
          <w:lang w:val="en-US"/>
        </w:rPr>
        <w:t xml:space="preserve"> give further description if you have answered “YES” to any of the above </w:t>
      </w:r>
      <w:r>
        <w:rPr>
          <w:rFonts w:ascii="Arial" w:hAnsi="Arial" w:cs="Arial"/>
          <w:sz w:val="22"/>
          <w:szCs w:val="22"/>
          <w:lang w:val="en-US"/>
        </w:rPr>
        <w:lastRenderedPageBreak/>
        <w:t xml:space="preserve">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F3797D">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F3797D" w:rsidRDefault="00F3797D">
            <w:pPr>
              <w:pStyle w:val="Tabel"/>
              <w:snapToGrid w:val="0"/>
            </w:pPr>
          </w:p>
          <w:p w:rsidR="00F3797D" w:rsidRDefault="00F3797D">
            <w:pPr>
              <w:pStyle w:val="Tabel"/>
              <w:rPr>
                <w:rFonts w:ascii="Arial" w:hAnsi="Arial" w:cs="Arial"/>
              </w:rPr>
            </w:pPr>
          </w:p>
        </w:tc>
      </w:tr>
    </w:tbl>
    <w:p w:rsidR="00F3797D" w:rsidRDefault="00F3797D">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F3797D" w:rsidRPr="00C3660C">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F3797D"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F3797D" w:rsidRDefault="006B043D">
            <w:pPr>
              <w:tabs>
                <w:tab w:val="left" w:pos="1440"/>
                <w:tab w:val="right" w:pos="9540"/>
              </w:tabs>
              <w:jc w:val="both"/>
              <w:rPr>
                <w:rFonts w:ascii="Arial" w:hAnsi="Arial" w:cs="Arial"/>
                <w:lang w:val="en-US"/>
              </w:rPr>
            </w:pPr>
            <w:r>
              <w:rPr>
                <w:rFonts w:ascii="Arial" w:hAnsi="Arial" w:cs="Arial"/>
                <w:b/>
                <w:lang w:val="en-US"/>
              </w:rPr>
              <w:t xml:space="preserve">I declare that all of the information on this application form is honest and truthful to ability, experience and support needs and </w:t>
            </w:r>
            <w:proofErr w:type="gramStart"/>
            <w:r>
              <w:rPr>
                <w:rFonts w:ascii="Arial" w:hAnsi="Arial" w:cs="Arial"/>
                <w:b/>
                <w:lang w:val="en-US"/>
              </w:rPr>
              <w:t>has been completed</w:t>
            </w:r>
            <w:proofErr w:type="gramEnd"/>
            <w:r>
              <w:rPr>
                <w:rFonts w:ascii="Arial" w:hAnsi="Arial" w:cs="Arial"/>
                <w:b/>
                <w:lang w:val="en-US"/>
              </w:rPr>
              <w:t xml:space="preserve"> by the volunteer named on this application.</w:t>
            </w:r>
          </w:p>
          <w:p w:rsidR="00F3797D" w:rsidRDefault="00F3797D">
            <w:pPr>
              <w:tabs>
                <w:tab w:val="left" w:pos="1440"/>
                <w:tab w:val="right" w:pos="9540"/>
              </w:tabs>
              <w:rPr>
                <w:rFonts w:ascii="Arial" w:hAnsi="Arial" w:cs="Arial"/>
                <w:lang w:val="en-US"/>
              </w:rPr>
            </w:pPr>
          </w:p>
          <w:p w:rsidR="00F3797D"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F3797D"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F3797D" w:rsidRPr="00B73397" w:rsidRDefault="00F3797D">
      <w:pPr>
        <w:tabs>
          <w:tab w:val="left" w:pos="1440"/>
          <w:tab w:val="right" w:pos="9540"/>
        </w:tabs>
        <w:rPr>
          <w:rFonts w:ascii="Arial" w:hAnsi="Arial" w:cs="Arial"/>
          <w:lang w:val="en-US"/>
        </w:rPr>
      </w:pPr>
    </w:p>
    <w:p w:rsidR="006B043D" w:rsidRPr="00B73397" w:rsidRDefault="006B043D">
      <w:pPr>
        <w:autoSpaceDE w:val="0"/>
        <w:spacing w:after="120" w:line="240" w:lineRule="auto"/>
        <w:rPr>
          <w:lang w:val="en-US"/>
        </w:rPr>
      </w:pPr>
    </w:p>
    <w:sectPr w:rsidR="006B043D" w:rsidRPr="00B73397">
      <w:headerReference w:type="default" r:id="rId8"/>
      <w:footerReference w:type="default" r:id="rId9"/>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73" w:rsidRDefault="005B3873">
      <w:pPr>
        <w:spacing w:after="0" w:line="240" w:lineRule="auto"/>
      </w:pPr>
      <w:r>
        <w:separator/>
      </w:r>
    </w:p>
  </w:endnote>
  <w:endnote w:type="continuationSeparator" w:id="0">
    <w:p w:rsidR="005B3873" w:rsidRDefault="005B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5B387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73" w:rsidRDefault="005B3873">
      <w:pPr>
        <w:spacing w:after="0" w:line="240" w:lineRule="auto"/>
      </w:pPr>
      <w:r>
        <w:separator/>
      </w:r>
    </w:p>
  </w:footnote>
  <w:footnote w:type="continuationSeparator" w:id="0">
    <w:p w:rsidR="005B3873" w:rsidRDefault="005B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7D" w:rsidRDefault="005B3873">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F3797D" w:rsidRDefault="005B387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p>
  <w:p w:rsidR="00F3797D"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F3797D" w:rsidRPr="00AE543F"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rsidR="00F3797D" w:rsidRPr="00AE543F" w:rsidRDefault="006B043D">
    <w:pPr>
      <w:pStyle w:val="Pidipagina"/>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2" w:history="1">
      <w:r w:rsidR="00B73397" w:rsidRPr="00AE543F">
        <w:rPr>
          <w:rStyle w:val="Collegamentoipertestuale"/>
          <w:rFonts w:ascii="FreeSans" w:hAnsi="FreeSans" w:cs="FreeSans"/>
          <w:i/>
          <w:iCs/>
          <w:sz w:val="14"/>
          <w:szCs w:val="14"/>
          <w:lang w:val="en-US"/>
        </w:rPr>
        <w:t>molfetta</w:t>
      </w:r>
      <w:r w:rsidRPr="00AE543F">
        <w:rPr>
          <w:rStyle w:val="Collegamentoipertestuale"/>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3" w:history="1">
      <w:r w:rsidRPr="00AE543F">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1703C1"/>
    <w:rsid w:val="001B28E9"/>
    <w:rsid w:val="00432E2E"/>
    <w:rsid w:val="005B3873"/>
    <w:rsid w:val="006B043D"/>
    <w:rsid w:val="00AB5E58"/>
    <w:rsid w:val="00AE543F"/>
    <w:rsid w:val="00B73397"/>
    <w:rsid w:val="00C3660C"/>
    <w:rsid w:val="00F37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B3D7A7B1-7661-4AFF-A623-10D5C65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numPr>
        <w:numId w:val="3"/>
      </w:numPr>
      <w:jc w:val="both"/>
      <w:outlineLvl w:val="0"/>
    </w:pPr>
    <w:rPr>
      <w:rFonts w:ascii="Tahoma" w:hAnsi="Tahoma" w:cs="Tahoma"/>
      <w:b/>
    </w:rPr>
  </w:style>
  <w:style w:type="paragraph" w:styleId="Titolo2">
    <w:name w:val="heading 2"/>
    <w:basedOn w:val="Titolo10"/>
    <w:next w:val="Corpotesto"/>
    <w:qFormat/>
    <w:pPr>
      <w:numPr>
        <w:numId w:val="2"/>
      </w:numPr>
      <w:spacing w:before="200"/>
      <w:outlineLvl w:val="1"/>
    </w:pPr>
    <w:rPr>
      <w:b/>
      <w:bCs/>
      <w:sz w:val="32"/>
      <w:szCs w:val="32"/>
    </w:rPr>
  </w:style>
  <w:style w:type="paragraph" w:styleId="Titolo3">
    <w:name w:val="heading 3"/>
    <w:basedOn w:val="Normale"/>
    <w:next w:val="Normale"/>
    <w:qFormat/>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Enfasigrassetto">
    <w:name w:val="Strong"/>
    <w:qFormat/>
    <w:rPr>
      <w:b/>
      <w:bCs/>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Lucida Sans"/>
      <w:sz w:val="28"/>
      <w:szCs w:val="28"/>
    </w:rPr>
  </w:style>
  <w:style w:type="paragraph" w:styleId="Sottotitolo">
    <w:name w:val="Subtitle"/>
    <w:basedOn w:val="Titolo10"/>
    <w:next w:val="Corpotesto"/>
    <w:qFormat/>
    <w:pPr>
      <w:spacing w:before="60"/>
      <w:jc w:val="center"/>
    </w:pPr>
    <w:rPr>
      <w:sz w:val="36"/>
      <w:szCs w:val="36"/>
    </w:rPr>
  </w:style>
  <w:style w:type="paragraph" w:customStyle="1" w:styleId="Cabealho">
    <w:name w:val="Cabeçalho"/>
    <w:basedOn w:val="Normale"/>
    <w:next w:val="Corpotesto"/>
    <w:pPr>
      <w:keepNext/>
      <w:spacing w:before="240" w:after="120"/>
    </w:pPr>
    <w:rPr>
      <w:rFonts w:ascii="Arial" w:eastAsia="SimSun" w:hAnsi="Arial" w:cs="Mangal"/>
      <w:sz w:val="28"/>
      <w:szCs w:val="28"/>
    </w:rPr>
  </w:style>
  <w:style w:type="paragraph" w:customStyle="1" w:styleId="Legenda">
    <w:name w:val="Legenda"/>
    <w:basedOn w:val="Normale"/>
    <w:pPr>
      <w:suppressLineNumbers/>
      <w:spacing w:before="120" w:after="120"/>
    </w:pPr>
    <w:rPr>
      <w:rFonts w:cs="Mangal"/>
      <w:i/>
      <w:iCs/>
      <w:sz w:val="24"/>
      <w:szCs w:val="24"/>
    </w:rPr>
  </w:style>
  <w:style w:type="paragraph" w:customStyle="1" w:styleId="ndiceremissivo">
    <w:name w:val="Índice remissivo"/>
    <w:basedOn w:val="Normale"/>
    <w:pPr>
      <w:suppressLineNumbers/>
    </w:pPr>
    <w:rPr>
      <w:rFonts w:cs="Mangal"/>
    </w:rPr>
  </w:style>
  <w:style w:type="paragraph" w:customStyle="1" w:styleId="Rigadintestazione">
    <w:name w:val="Riga d'intestazione"/>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pPr>
  </w:style>
  <w:style w:type="paragraph" w:customStyle="1" w:styleId="Testofumetto1">
    <w:name w:val="Testo fumetto1"/>
    <w:basedOn w:val="Normale"/>
    <w:pPr>
      <w:spacing w:after="0" w:line="240" w:lineRule="auto"/>
    </w:pPr>
    <w:rPr>
      <w:rFonts w:ascii="Tahoma" w:hAnsi="Tahoma" w:cs="Tahoma"/>
      <w:sz w:val="16"/>
      <w:szCs w:val="16"/>
    </w:rPr>
  </w:style>
  <w:style w:type="paragraph" w:customStyle="1" w:styleId="Contenutocornice">
    <w:name w:val="Contenuto cornice"/>
    <w:basedOn w:val="Corpotesto"/>
  </w:style>
  <w:style w:type="paragraph" w:customStyle="1" w:styleId="Framecontents">
    <w:name w:val="Frame contents"/>
    <w:basedOn w:val="Corpotesto"/>
  </w:style>
  <w:style w:type="paragraph" w:customStyle="1" w:styleId="NurText">
    <w:name w:val="Nur Text"/>
    <w:basedOn w:val="Normale"/>
    <w:rPr>
      <w:rFonts w:ascii="Courier New" w:hAnsi="Courier New" w:cs="Courier New"/>
      <w:sz w:val="20"/>
    </w:rPr>
  </w:style>
  <w:style w:type="paragraph" w:customStyle="1" w:styleId="Contedodamoldura">
    <w:name w:val="Conteúdo da moldura"/>
    <w:basedOn w:val="Corpotesto"/>
  </w:style>
  <w:style w:type="paragraph" w:customStyle="1" w:styleId="Contenutotabella">
    <w:name w:val="Contenuto tabella"/>
    <w:basedOn w:val="Normale"/>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Paragrafoelenco">
    <w:name w:val="List Paragraph"/>
    <w:basedOn w:val="Normale"/>
    <w:qFormat/>
    <w:pPr>
      <w:spacing w:after="0"/>
      <w:ind w:left="720"/>
    </w:pPr>
    <w:rPr>
      <w:rFonts w:ascii="Cambria" w:eastAsia="Cambria" w:hAnsi="Cambria" w:cs="Cambria"/>
      <w:szCs w:val="24"/>
    </w:rPr>
  </w:style>
  <w:style w:type="paragraph" w:customStyle="1" w:styleId="Application3">
    <w:name w:val="Application3"/>
    <w:basedOn w:val="Normale"/>
    <w:pPr>
      <w:widowControl w:val="0"/>
      <w:spacing w:after="0" w:line="240" w:lineRule="auto"/>
      <w:jc w:val="both"/>
    </w:pPr>
    <w:rPr>
      <w:rFonts w:ascii="Arial" w:eastAsia="Times New Roman" w:hAnsi="Arial" w:cs="Arial"/>
      <w:b/>
      <w:bCs/>
      <w:spacing w:val="-2"/>
    </w:rPr>
  </w:style>
  <w:style w:type="paragraph" w:customStyle="1" w:styleId="Tabel">
    <w:name w:val="Tabel"/>
    <w:basedOn w:val="Normale"/>
    <w:pPr>
      <w:spacing w:before="120" w:after="0"/>
    </w:pPr>
  </w:style>
  <w:style w:type="paragraph" w:styleId="Citazione">
    <w:name w:val="Quote"/>
    <w:basedOn w:val="Normale"/>
    <w:qFormat/>
    <w:pPr>
      <w:spacing w:after="283"/>
      <w:ind w:left="567" w:right="567"/>
    </w:pPr>
  </w:style>
  <w:style w:type="paragraph" w:styleId="Titolo">
    <w:name w:val="Title"/>
    <w:basedOn w:val="Titolo10"/>
    <w:next w:val="Corpotesto"/>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593</Words>
  <Characters>3385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Luigi Balacco</cp:lastModifiedBy>
  <cp:revision>8</cp:revision>
  <cp:lastPrinted>2014-09-11T08:00:00Z</cp:lastPrinted>
  <dcterms:created xsi:type="dcterms:W3CDTF">2016-08-02T18:29:00Z</dcterms:created>
  <dcterms:modified xsi:type="dcterms:W3CDTF">2019-02-13T15:59:00Z</dcterms:modified>
</cp:coreProperties>
</file>